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97" w:rsidRPr="003F798F" w:rsidRDefault="00D34A97" w:rsidP="006002C9">
      <w:pPr>
        <w:spacing w:after="0"/>
        <w:jc w:val="center"/>
        <w:rPr>
          <w:b/>
          <w:bCs/>
        </w:rPr>
      </w:pPr>
      <w:bookmarkStart w:id="0" w:name="_GoBack"/>
      <w:bookmarkEnd w:id="0"/>
      <w:r w:rsidRPr="003F798F">
        <w:rPr>
          <w:b/>
          <w:bCs/>
        </w:rPr>
        <w:t>ТЕХНИЧЕСКОЕ ЗАДАНИЕ</w:t>
      </w:r>
    </w:p>
    <w:p w:rsidR="00671905" w:rsidRPr="00B3581D" w:rsidRDefault="00750E62" w:rsidP="006002C9">
      <w:pPr>
        <w:spacing w:after="0"/>
        <w:jc w:val="center"/>
        <w:rPr>
          <w:b/>
          <w:bCs/>
        </w:rPr>
      </w:pPr>
      <w:r w:rsidRPr="00764C32">
        <w:rPr>
          <w:b/>
          <w:bCs/>
        </w:rPr>
        <w:t xml:space="preserve">на поставку </w:t>
      </w:r>
      <w:r w:rsidR="00EE1C68">
        <w:rPr>
          <w:b/>
          <w:bCs/>
        </w:rPr>
        <w:t xml:space="preserve">оборудования </w:t>
      </w:r>
      <w:r w:rsidR="00D35DA9">
        <w:rPr>
          <w:b/>
          <w:bCs/>
        </w:rPr>
        <w:t>системы видеонаблюдения</w:t>
      </w:r>
    </w:p>
    <w:p w:rsidR="008613F7" w:rsidRDefault="008613F7" w:rsidP="006002C9">
      <w:pPr>
        <w:jc w:val="center"/>
      </w:pPr>
    </w:p>
    <w:p w:rsidR="00671905" w:rsidRDefault="00671905" w:rsidP="006002C9"/>
    <w:p w:rsidR="00671905" w:rsidRDefault="00873BD1" w:rsidP="00873BD1">
      <w:pPr>
        <w:pStyle w:val="ab"/>
        <w:numPr>
          <w:ilvl w:val="0"/>
          <w:numId w:val="35"/>
        </w:numPr>
        <w:jc w:val="both"/>
      </w:pPr>
      <w:r>
        <w:t>Минимальные технические требования к оборудованию системы видеонаблюдения:</w:t>
      </w:r>
    </w:p>
    <w:p w:rsidR="00873BD1" w:rsidRDefault="00873BD1" w:rsidP="00873BD1">
      <w:pPr>
        <w:pStyle w:val="ab"/>
        <w:ind w:left="720" w:firstLine="0"/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4678"/>
        <w:gridCol w:w="1276"/>
        <w:gridCol w:w="1389"/>
      </w:tblGrid>
      <w:tr w:rsidR="00956D1B" w:rsidRPr="00A77370" w:rsidTr="008E0527">
        <w:trPr>
          <w:trHeight w:val="51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1B" w:rsidRPr="00A77370" w:rsidRDefault="00956D1B" w:rsidP="006002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737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1B" w:rsidRPr="00A77370" w:rsidRDefault="00956D1B" w:rsidP="00B36AB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77370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1B" w:rsidRPr="00A77370" w:rsidRDefault="00956D1B" w:rsidP="006002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737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1B" w:rsidRPr="00A77370" w:rsidRDefault="00956D1B" w:rsidP="006002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7370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0AA3" w:rsidRPr="00764C32" w:rsidTr="001433DE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A819DD" w:rsidRDefault="006002C9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32-канальный </w:t>
            </w:r>
            <w:r w:rsidR="00FC0AA3" w:rsidRPr="00FC0AA3">
              <w:rPr>
                <w:b/>
                <w:color w:val="000000"/>
                <w:sz w:val="20"/>
                <w:szCs w:val="20"/>
              </w:rPr>
              <w:t>IP-видеорегистратор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002C9">
              <w:rPr>
                <w:b/>
                <w:color w:val="000000"/>
                <w:sz w:val="20"/>
                <w:szCs w:val="20"/>
              </w:rPr>
              <w:t>4K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Pr="00FC0AA3" w:rsidRDefault="00FC0AA3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C0AA3">
              <w:rPr>
                <w:b/>
                <w:sz w:val="20"/>
                <w:szCs w:val="20"/>
              </w:rPr>
              <w:t>Процессор:</w:t>
            </w:r>
            <w:r w:rsidRPr="00FC0AA3">
              <w:rPr>
                <w:sz w:val="20"/>
                <w:szCs w:val="20"/>
              </w:rPr>
              <w:t xml:space="preserve"> Промышленный встроенный</w:t>
            </w:r>
          </w:p>
          <w:p w:rsidR="00FC0AA3" w:rsidRPr="00FC0AA3" w:rsidRDefault="00FC0AA3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C0AA3">
              <w:rPr>
                <w:b/>
                <w:sz w:val="20"/>
                <w:szCs w:val="20"/>
              </w:rPr>
              <w:t>Операционная система:</w:t>
            </w:r>
            <w:r w:rsidRPr="00FC0AA3">
              <w:rPr>
                <w:sz w:val="20"/>
                <w:szCs w:val="20"/>
              </w:rPr>
              <w:t xml:space="preserve"> Встроенная ОС Linux</w:t>
            </w:r>
          </w:p>
          <w:p w:rsidR="00FC0AA3" w:rsidRPr="00FC0AA3" w:rsidRDefault="006002C9" w:rsidP="00B36AB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Искусственный интеллект</w:t>
            </w:r>
            <w:r w:rsidR="00FC0AA3" w:rsidRPr="00FC0AA3">
              <w:rPr>
                <w:b/>
                <w:sz w:val="20"/>
                <w:szCs w:val="20"/>
              </w:rPr>
              <w:t xml:space="preserve"> на видеорегистраторе:</w:t>
            </w:r>
            <w:r w:rsidR="00FC0AA3" w:rsidRPr="00FC0AA3">
              <w:rPr>
                <w:sz w:val="20"/>
                <w:szCs w:val="20"/>
              </w:rPr>
              <w:t xml:space="preserve"> Детектор лиц, распознавание лиц, охрана периметра, SMD Plus</w:t>
            </w:r>
          </w:p>
          <w:p w:rsidR="00FC0AA3" w:rsidRPr="00FC0AA3" w:rsidRDefault="00FC0AA3" w:rsidP="00B36AB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C0AA3">
              <w:rPr>
                <w:b/>
                <w:sz w:val="20"/>
                <w:szCs w:val="20"/>
              </w:rPr>
              <w:t xml:space="preserve">Поддержка </w:t>
            </w:r>
            <w:r w:rsidR="006002C9" w:rsidRPr="00FC0AA3">
              <w:rPr>
                <w:b/>
                <w:sz w:val="20"/>
                <w:szCs w:val="20"/>
              </w:rPr>
              <w:t>И</w:t>
            </w:r>
            <w:r w:rsidR="006002C9">
              <w:rPr>
                <w:b/>
                <w:sz w:val="20"/>
                <w:szCs w:val="20"/>
              </w:rPr>
              <w:t>скусственного интеллекта</w:t>
            </w:r>
            <w:r w:rsidRPr="00FC0AA3">
              <w:rPr>
                <w:b/>
                <w:sz w:val="20"/>
                <w:szCs w:val="20"/>
              </w:rPr>
              <w:t xml:space="preserve"> видеокамер:</w:t>
            </w:r>
          </w:p>
          <w:p w:rsidR="00FC0AA3" w:rsidRPr="00FC0AA3" w:rsidRDefault="00FC0AA3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C0AA3">
              <w:rPr>
                <w:sz w:val="20"/>
                <w:szCs w:val="20"/>
              </w:rPr>
              <w:t>Детектор лиц, распознавание лиц, метаданные видео (люди, автомобили,</w:t>
            </w:r>
          </w:p>
          <w:p w:rsidR="00FC0AA3" w:rsidRPr="00FC0AA3" w:rsidRDefault="00FC0AA3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C0AA3">
              <w:rPr>
                <w:sz w:val="20"/>
                <w:szCs w:val="20"/>
              </w:rPr>
              <w:t>безмоторный транспорт), охрана периметра, SMD Plus, стереоаналитика,</w:t>
            </w:r>
            <w:r w:rsidR="006002C9">
              <w:rPr>
                <w:sz w:val="20"/>
                <w:szCs w:val="20"/>
              </w:rPr>
              <w:t xml:space="preserve"> </w:t>
            </w:r>
            <w:r w:rsidRPr="00FC0AA3">
              <w:rPr>
                <w:sz w:val="20"/>
                <w:szCs w:val="20"/>
              </w:rPr>
              <w:t>распознавание автомобильных</w:t>
            </w:r>
          </w:p>
          <w:p w:rsidR="00FC0AA3" w:rsidRDefault="00FC0AA3" w:rsidP="00B36AB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номеров, плотность транспорта</w:t>
            </w:r>
          </w:p>
          <w:p w:rsidR="00F13152" w:rsidRDefault="00F13152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13152">
              <w:rPr>
                <w:b/>
                <w:sz w:val="20"/>
                <w:szCs w:val="20"/>
              </w:rPr>
              <w:t>Суммарный видеопоток ИИ выкл</w:t>
            </w:r>
            <w:r w:rsidRPr="00F13152">
              <w:rPr>
                <w:sz w:val="20"/>
                <w:szCs w:val="20"/>
              </w:rPr>
              <w:t>.: 384 Мбит/с (исходящий), 384 Мбит/с (на запись), 384 Мбит/с (входящий)</w:t>
            </w:r>
          </w:p>
          <w:p w:rsidR="00F13152" w:rsidRDefault="00F13152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13152">
              <w:rPr>
                <w:sz w:val="20"/>
                <w:szCs w:val="20"/>
              </w:rPr>
              <w:t>Видеовыходы 2 VGA, 2 HDMI</w:t>
            </w:r>
          </w:p>
          <w:p w:rsidR="00F13152" w:rsidRDefault="00F13152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13152">
              <w:rPr>
                <w:sz w:val="20"/>
                <w:szCs w:val="20"/>
              </w:rPr>
              <w:t>Накопители 4 SATA (объем накопителя до 16 Тбайт)</w:t>
            </w:r>
          </w:p>
          <w:p w:rsidR="00F13152" w:rsidRPr="00F13152" w:rsidRDefault="00F13152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F13152">
              <w:rPr>
                <w:sz w:val="20"/>
                <w:szCs w:val="20"/>
              </w:rPr>
              <w:t>Ethernet 2 RJ-45 (10 Мбит/с, 100 Мбит/с, 1000 Мбит/с)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9198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F13152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0AA3" w:rsidRPr="00764C32" w:rsidTr="00B0107C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E" w:rsidRPr="00117D3E" w:rsidRDefault="00117D3E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FC0AA3" w:rsidRPr="00D35DA9" w:rsidRDefault="00117D3E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117D3E">
              <w:rPr>
                <w:b/>
                <w:color w:val="000000"/>
                <w:sz w:val="20"/>
                <w:szCs w:val="20"/>
              </w:rPr>
              <w:t>16-портовый 100-мегабитный коммутатор с PoE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Уровень коммутатора L2</w:t>
            </w:r>
          </w:p>
          <w:p w:rsidR="00117D3E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Интеллектуальное управление питанием PoE</w:t>
            </w:r>
          </w:p>
          <w:p w:rsidR="00117D3E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Поддержка PoE увеличенной дальности</w:t>
            </w:r>
          </w:p>
          <w:p w:rsidR="00117D3E" w:rsidRPr="00117D3E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Поддержка стандартов IEEE802.3, IEEE802.3u, IEEE802.3ab, IEEE802.3z, IEEE802.3x</w:t>
            </w:r>
          </w:p>
          <w:p w:rsidR="00117D3E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Поддержка стандартов питания IEEE802.3af и IEEE803.3at</w:t>
            </w:r>
          </w:p>
          <w:p w:rsidR="00117D3E" w:rsidRPr="00D35DA9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Коммутационная емкость 7.2 Гбит/с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Default="0069198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Default="00117D3E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0AA3" w:rsidRPr="00764C32" w:rsidTr="001433DE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B0107C" w:rsidRDefault="00117D3E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117D3E">
              <w:rPr>
                <w:b/>
                <w:color w:val="000000"/>
                <w:sz w:val="20"/>
                <w:szCs w:val="20"/>
              </w:rPr>
              <w:t>8-портовый 100-мегабитный коммутатор с PoE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Интеллектуальное управление питанием PoE</w:t>
            </w:r>
          </w:p>
          <w:p w:rsidR="00117D3E" w:rsidRDefault="00117D3E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117D3E">
              <w:rPr>
                <w:color w:val="000000" w:themeColor="text1"/>
                <w:sz w:val="20"/>
                <w:szCs w:val="20"/>
              </w:rPr>
              <w:t>IEEE802.3bt с мощностью до 90 Вт</w:t>
            </w:r>
          </w:p>
          <w:p w:rsidR="00117D3E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PoE</w:t>
            </w:r>
          </w:p>
          <w:p w:rsidR="00085851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Сторожевой таймер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5851">
              <w:rPr>
                <w:color w:val="000000" w:themeColor="text1"/>
                <w:sz w:val="20"/>
                <w:szCs w:val="20"/>
              </w:rPr>
              <w:t>PoE</w:t>
            </w:r>
          </w:p>
          <w:p w:rsidR="00085851" w:rsidRPr="00B0107C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Коммутационная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5851">
              <w:rPr>
                <w:color w:val="000000" w:themeColor="text1"/>
                <w:sz w:val="20"/>
                <w:szCs w:val="20"/>
              </w:rPr>
              <w:t>емкость 5.6 Гбит/с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9198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117D3E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0AA3" w:rsidRPr="000511B9" w:rsidTr="00E504D4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0511B9" w:rsidRDefault="00085851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085851">
              <w:rPr>
                <w:b/>
                <w:color w:val="000000"/>
                <w:sz w:val="20"/>
                <w:szCs w:val="20"/>
              </w:rPr>
              <w:t>Цилиндрическая IP-видеокамера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51" w:rsidRPr="00085851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Мп, КМОП-матрица 1/3",</w:t>
            </w:r>
          </w:p>
          <w:p w:rsidR="00085851" w:rsidRPr="00085851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Максимальный видеопоток 4 Мп (2688×1520) @ 25 к/с</w:t>
            </w:r>
          </w:p>
          <w:p w:rsidR="00085851" w:rsidRPr="00085851" w:rsidRDefault="00882259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>Кодек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851" w:rsidRPr="00085851">
              <w:rPr>
                <w:color w:val="000000" w:themeColor="text1"/>
                <w:sz w:val="20"/>
                <w:szCs w:val="20"/>
              </w:rPr>
              <w:t>H.265, высокая степень сжатия</w:t>
            </w:r>
          </w:p>
          <w:p w:rsidR="00085851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Встроенная ИК-подсветка, максимальная дальность 50 м</w:t>
            </w:r>
          </w:p>
          <w:p w:rsidR="00085851" w:rsidRPr="00085851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Чувствительность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085851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851" w:rsidRPr="00085851">
              <w:rPr>
                <w:color w:val="000000" w:themeColor="text1"/>
                <w:sz w:val="20"/>
                <w:szCs w:val="20"/>
              </w:rPr>
              <w:t>0.005 лк (цвет, F1.4, 30 IRE)</w:t>
            </w:r>
          </w:p>
          <w:p w:rsidR="00085851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color w:val="000000" w:themeColor="text1"/>
                <w:sz w:val="20"/>
                <w:szCs w:val="20"/>
              </w:rPr>
              <w:t>0.0005 лк (ч/б, F1.4, 30 IRE)</w:t>
            </w:r>
          </w:p>
          <w:p w:rsidR="00085851" w:rsidRDefault="00085851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B36AB0">
              <w:rPr>
                <w:b/>
                <w:color w:val="000000" w:themeColor="text1"/>
                <w:sz w:val="20"/>
                <w:szCs w:val="20"/>
              </w:rPr>
              <w:t>Угол обзора: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5851">
              <w:rPr>
                <w:color w:val="000000" w:themeColor="text1"/>
                <w:sz w:val="20"/>
                <w:szCs w:val="20"/>
              </w:rPr>
              <w:t>Горизонталь: 107</w:t>
            </w:r>
            <w:r w:rsidRPr="00085851">
              <w:rPr>
                <w:sz w:val="20"/>
                <w:szCs w:val="20"/>
              </w:rPr>
              <w:t>°</w:t>
            </w:r>
          </w:p>
          <w:p w:rsidR="00085851" w:rsidRPr="00085851" w:rsidRDefault="00085851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Вертикаль: 56°</w:t>
            </w:r>
          </w:p>
          <w:p w:rsidR="00085851" w:rsidRDefault="00085851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Диагональ: 127°</w:t>
            </w:r>
          </w:p>
          <w:p w:rsidR="00E85EFC" w:rsidRPr="00E85EFC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E85EFC" w:rsidRPr="0048429D">
              <w:rPr>
                <w:color w:val="000000" w:themeColor="text1"/>
                <w:sz w:val="20"/>
                <w:szCs w:val="20"/>
              </w:rPr>
              <w:t>строенный микрофон</w:t>
            </w:r>
          </w:p>
          <w:p w:rsidR="00085851" w:rsidRDefault="00085851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Широкий динамический</w:t>
            </w:r>
            <w:r>
              <w:rPr>
                <w:sz w:val="20"/>
                <w:szCs w:val="20"/>
              </w:rPr>
              <w:t xml:space="preserve"> </w:t>
            </w:r>
            <w:r w:rsidRPr="00085851">
              <w:rPr>
                <w:sz w:val="20"/>
                <w:szCs w:val="20"/>
              </w:rPr>
              <w:t>диапазон WDR (120 дБ)</w:t>
            </w:r>
          </w:p>
          <w:p w:rsidR="00085851" w:rsidRDefault="00085851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Питание 12 В (DC), PoE (802.3af)</w:t>
            </w:r>
          </w:p>
          <w:p w:rsidR="00085851" w:rsidRDefault="00085851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Защита IP67</w:t>
            </w:r>
          </w:p>
          <w:p w:rsidR="0048429D" w:rsidRPr="00085851" w:rsidRDefault="0048429D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48429D">
              <w:rPr>
                <w:sz w:val="20"/>
                <w:szCs w:val="20"/>
              </w:rPr>
              <w:t>Рабочая температура -40°C ~ +60°C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9198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E15F8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C0AA3" w:rsidRPr="00F131D7" w:rsidTr="00E504D4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48429D" w:rsidRDefault="0048429D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48429D">
              <w:rPr>
                <w:b/>
                <w:color w:val="000000"/>
                <w:sz w:val="20"/>
                <w:szCs w:val="20"/>
              </w:rPr>
              <w:t xml:space="preserve">4Мп купольная сетевая видеокамера </w:t>
            </w:r>
            <w:r w:rsidRPr="0048429D">
              <w:rPr>
                <w:b/>
                <w:color w:val="000000"/>
                <w:sz w:val="20"/>
                <w:szCs w:val="20"/>
                <w:lang w:val="en-US"/>
              </w:rPr>
              <w:t>Lite</w:t>
            </w:r>
            <w:r w:rsidRPr="0048429D">
              <w:rPr>
                <w:b/>
                <w:color w:val="000000"/>
                <w:sz w:val="20"/>
                <w:szCs w:val="20"/>
              </w:rPr>
              <w:t xml:space="preserve"> с ИК-подсветкой и фиксированным </w:t>
            </w:r>
            <w:r w:rsidRPr="0048429D">
              <w:rPr>
                <w:b/>
                <w:color w:val="000000"/>
                <w:sz w:val="20"/>
                <w:szCs w:val="20"/>
              </w:rPr>
              <w:lastRenderedPageBreak/>
              <w:t>фокусным расстоянием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Default="0048429D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lastRenderedPageBreak/>
              <w:t>4Мп, матрица 1/3" CMOS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>Кодек</w:t>
            </w:r>
            <w:r w:rsidR="00882259">
              <w:rPr>
                <w:color w:val="000000" w:themeColor="text1"/>
                <w:sz w:val="20"/>
                <w:szCs w:val="20"/>
              </w:rPr>
              <w:t>:</w:t>
            </w:r>
            <w:r w:rsidRPr="00EC0818">
              <w:rPr>
                <w:color w:val="000000" w:themeColor="text1"/>
                <w:sz w:val="20"/>
                <w:szCs w:val="20"/>
              </w:rPr>
              <w:t xml:space="preserve"> H.265, высокая степень сжатия</w:t>
            </w:r>
          </w:p>
          <w:p w:rsidR="0048429D" w:rsidRDefault="0048429D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t>Встроенная светодиодная ИК-подсветка, макс. дальность ИК-подсветки: 30 м</w:t>
            </w:r>
          </w:p>
          <w:p w:rsidR="0048429D" w:rsidRDefault="0048429D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t>Коридорный режим, WDR, 3D DNR, HLC, BLC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lastRenderedPageBreak/>
              <w:t>Чувствительность 0,008 лк @ F1.0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B36AB0">
              <w:rPr>
                <w:b/>
                <w:color w:val="000000" w:themeColor="text1"/>
                <w:sz w:val="20"/>
                <w:szCs w:val="20"/>
              </w:rPr>
              <w:t>Угол обзора :</w:t>
            </w:r>
            <w:r w:rsidRPr="0048429D">
              <w:rPr>
                <w:color w:val="000000" w:themeColor="text1"/>
                <w:sz w:val="20"/>
                <w:szCs w:val="20"/>
              </w:rPr>
              <w:t xml:space="preserve"> по горизонтали 102°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t>по вертикали 55°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t>по диагонали 121°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B36AB0">
              <w:rPr>
                <w:b/>
                <w:color w:val="000000" w:themeColor="text1"/>
                <w:sz w:val="20"/>
                <w:szCs w:val="20"/>
              </w:rPr>
              <w:t>Сжатие аудиосигнала:</w:t>
            </w:r>
            <w:r>
              <w:rPr>
                <w:color w:val="000000" w:themeColor="text1"/>
                <w:sz w:val="20"/>
                <w:szCs w:val="20"/>
              </w:rPr>
              <w:t xml:space="preserve"> G.711a; G.711Mu; G.726; </w:t>
            </w:r>
            <w:r w:rsidRPr="0048429D">
              <w:rPr>
                <w:color w:val="000000" w:themeColor="text1"/>
                <w:sz w:val="20"/>
                <w:szCs w:val="20"/>
              </w:rPr>
              <w:t>AAC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48429D" w:rsidRPr="0048429D">
              <w:rPr>
                <w:color w:val="000000" w:themeColor="text1"/>
                <w:sz w:val="20"/>
                <w:szCs w:val="20"/>
              </w:rPr>
              <w:t>строенный микрофон</w:t>
            </w:r>
          </w:p>
          <w:p w:rsidR="0048429D" w:rsidRPr="0048429D" w:rsidRDefault="0048429D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t>Питание DC 12В/PoE</w:t>
            </w:r>
          </w:p>
          <w:p w:rsidR="0048429D" w:rsidRDefault="0048429D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48429D">
              <w:rPr>
                <w:color w:val="000000" w:themeColor="text1"/>
                <w:sz w:val="20"/>
                <w:szCs w:val="20"/>
              </w:rPr>
              <w:t>Класс защиты IP67, IK10</w:t>
            </w:r>
          </w:p>
          <w:p w:rsidR="0048429D" w:rsidRPr="00F131D7" w:rsidRDefault="0048429D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FC0AA3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E15F8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0AA3" w:rsidRPr="00F131D7" w:rsidTr="00E504D4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F3" w:rsidRPr="002363F3" w:rsidRDefault="00E67336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</w:t>
            </w:r>
            <w:r w:rsidR="002363F3" w:rsidRPr="002363F3">
              <w:rPr>
                <w:b/>
                <w:color w:val="000000"/>
                <w:sz w:val="20"/>
                <w:szCs w:val="20"/>
              </w:rPr>
              <w:t>ини-купольная IP-видеокамера</w:t>
            </w:r>
          </w:p>
          <w:p w:rsidR="00FC0AA3" w:rsidRPr="00E504D4" w:rsidRDefault="002363F3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2363F3">
              <w:rPr>
                <w:b/>
                <w:color w:val="000000"/>
                <w:sz w:val="20"/>
                <w:szCs w:val="20"/>
              </w:rPr>
              <w:t>2Мп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Default="002363F3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2363F3">
              <w:rPr>
                <w:color w:val="000000" w:themeColor="text1"/>
                <w:sz w:val="20"/>
                <w:szCs w:val="20"/>
              </w:rPr>
              <w:t>2 Мп, КМОП-матрица 1/2.8"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>Кодек</w:t>
            </w:r>
            <w:r w:rsidR="0088225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C0818">
              <w:rPr>
                <w:color w:val="000000" w:themeColor="text1"/>
                <w:sz w:val="20"/>
                <w:szCs w:val="20"/>
              </w:rPr>
              <w:t xml:space="preserve"> H.265, высокая степень сжатия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Широкий динамический</w:t>
            </w:r>
            <w:r>
              <w:rPr>
                <w:sz w:val="20"/>
                <w:szCs w:val="20"/>
              </w:rPr>
              <w:t xml:space="preserve"> </w:t>
            </w:r>
            <w:r w:rsidRPr="00085851">
              <w:rPr>
                <w:sz w:val="20"/>
                <w:szCs w:val="20"/>
              </w:rPr>
              <w:t>диапазон WDR</w:t>
            </w:r>
          </w:p>
          <w:p w:rsidR="002363F3" w:rsidRDefault="002363F3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2363F3">
              <w:rPr>
                <w:color w:val="000000" w:themeColor="text1"/>
                <w:sz w:val="20"/>
                <w:szCs w:val="20"/>
              </w:rPr>
              <w:t>Встроенная ИК-подсветка, максимальная дальность 30 м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2363F3">
              <w:rPr>
                <w:color w:val="000000" w:themeColor="text1"/>
                <w:sz w:val="20"/>
                <w:szCs w:val="20"/>
              </w:rPr>
              <w:t>Чувствительность 0.002 лк (F1.6)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B36AB0">
              <w:rPr>
                <w:b/>
                <w:color w:val="000000" w:themeColor="text1"/>
                <w:sz w:val="20"/>
                <w:szCs w:val="20"/>
              </w:rPr>
              <w:t>Угол обзора: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5851">
              <w:rPr>
                <w:color w:val="000000" w:themeColor="text1"/>
                <w:sz w:val="20"/>
                <w:szCs w:val="20"/>
              </w:rPr>
              <w:t>Горизонталь: 10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85851">
              <w:rPr>
                <w:sz w:val="20"/>
                <w:szCs w:val="20"/>
              </w:rPr>
              <w:t>°</w:t>
            </w:r>
          </w:p>
          <w:p w:rsidR="00B36AB0" w:rsidRPr="00085851" w:rsidRDefault="00B36AB0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Вертикаль: 56°</w:t>
            </w:r>
          </w:p>
          <w:p w:rsidR="00B36AB0" w:rsidRDefault="00B36AB0" w:rsidP="00B36AB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Диагональ: 126</w:t>
            </w:r>
            <w:r w:rsidRPr="00085851">
              <w:rPr>
                <w:sz w:val="20"/>
                <w:szCs w:val="20"/>
              </w:rPr>
              <w:t>°</w:t>
            </w:r>
          </w:p>
          <w:p w:rsidR="00B36AB0" w:rsidRDefault="00B36AB0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48429D">
              <w:rPr>
                <w:color w:val="000000" w:themeColor="text1"/>
                <w:sz w:val="20"/>
                <w:szCs w:val="20"/>
              </w:rPr>
              <w:t>строенный микрофон</w:t>
            </w:r>
          </w:p>
          <w:p w:rsidR="002363F3" w:rsidRPr="002363F3" w:rsidRDefault="002363F3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2363F3">
              <w:rPr>
                <w:color w:val="000000" w:themeColor="text1"/>
                <w:sz w:val="20"/>
                <w:szCs w:val="20"/>
              </w:rPr>
              <w:t>Питание 12 В (DC), PoE</w:t>
            </w:r>
          </w:p>
          <w:p w:rsidR="002363F3" w:rsidRDefault="002363F3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2363F3">
              <w:rPr>
                <w:color w:val="000000" w:themeColor="text1"/>
                <w:sz w:val="20"/>
                <w:szCs w:val="20"/>
              </w:rPr>
              <w:t>Класс защиты IP67, IK10</w:t>
            </w:r>
          </w:p>
          <w:p w:rsidR="002363F3" w:rsidRPr="002363F3" w:rsidRDefault="002363F3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2363F3">
              <w:rPr>
                <w:sz w:val="20"/>
                <w:szCs w:val="20"/>
              </w:rPr>
              <w:t>Рабочая температура -40°C ~ +60°C</w:t>
            </w:r>
          </w:p>
          <w:p w:rsidR="002363F3" w:rsidRPr="00C35663" w:rsidRDefault="002363F3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E15F8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E15F8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0AA3" w:rsidRPr="00361481" w:rsidTr="00E504D4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98C" w:rsidRPr="0069198C" w:rsidRDefault="0069198C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69198C">
              <w:rPr>
                <w:b/>
                <w:color w:val="000000"/>
                <w:sz w:val="20"/>
                <w:szCs w:val="20"/>
              </w:rPr>
              <w:t>Уличная цилиндрическая</w:t>
            </w:r>
          </w:p>
          <w:p w:rsidR="0069198C" w:rsidRPr="0069198C" w:rsidRDefault="0069198C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69198C">
              <w:rPr>
                <w:b/>
                <w:color w:val="000000"/>
                <w:sz w:val="20"/>
                <w:szCs w:val="20"/>
              </w:rPr>
              <w:t xml:space="preserve">IP-видеокамера с </w:t>
            </w:r>
            <w:r w:rsidR="006002C9" w:rsidRPr="0069198C">
              <w:rPr>
                <w:b/>
                <w:color w:val="000000"/>
                <w:sz w:val="20"/>
                <w:szCs w:val="20"/>
              </w:rPr>
              <w:t>И</w:t>
            </w:r>
            <w:r w:rsidR="006002C9">
              <w:rPr>
                <w:b/>
                <w:color w:val="000000"/>
                <w:sz w:val="20"/>
                <w:szCs w:val="20"/>
              </w:rPr>
              <w:t>скусственным интеллектом</w:t>
            </w:r>
          </w:p>
          <w:p w:rsidR="00FC0AA3" w:rsidRPr="00212AB9" w:rsidRDefault="00FC0AA3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Default="0069198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9198C">
              <w:rPr>
                <w:color w:val="000000" w:themeColor="text1"/>
                <w:sz w:val="20"/>
                <w:szCs w:val="20"/>
              </w:rPr>
              <w:t>5 Мп, КМОП-матрица 1/2.7</w:t>
            </w:r>
          </w:p>
          <w:p w:rsidR="00B36AB0" w:rsidRDefault="00882259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 xml:space="preserve">Кодек: </w:t>
            </w:r>
            <w:r w:rsidR="00E85EFC" w:rsidRPr="00E85EFC">
              <w:rPr>
                <w:color w:val="000000" w:themeColor="text1"/>
                <w:sz w:val="20"/>
                <w:szCs w:val="20"/>
              </w:rPr>
              <w:t>RoI, H.265+, H.264+, гибка</w:t>
            </w:r>
            <w:r w:rsidR="00B36AB0">
              <w:rPr>
                <w:color w:val="000000" w:themeColor="text1"/>
                <w:sz w:val="20"/>
                <w:szCs w:val="20"/>
              </w:rPr>
              <w:t xml:space="preserve">я настройка сжатия под различные </w:t>
            </w:r>
            <w:r w:rsidR="00E85EFC" w:rsidRPr="00E85EFC">
              <w:rPr>
                <w:color w:val="000000" w:themeColor="text1"/>
                <w:sz w:val="20"/>
                <w:szCs w:val="20"/>
              </w:rPr>
              <w:t>требования к передаче и хранению данных</w:t>
            </w:r>
            <w:r w:rsidR="0069198C" w:rsidRPr="0069198C">
              <w:rPr>
                <w:color w:val="000000" w:themeColor="text1"/>
                <w:sz w:val="20"/>
                <w:szCs w:val="20"/>
              </w:rPr>
              <w:t>·</w:t>
            </w:r>
          </w:p>
          <w:p w:rsidR="0069198C" w:rsidRDefault="0069198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9198C">
              <w:rPr>
                <w:color w:val="000000" w:themeColor="text1"/>
                <w:sz w:val="20"/>
                <w:szCs w:val="20"/>
              </w:rPr>
              <w:t>Моторизованный объектив с фокусным расстоянием 7 мм ~ 35 мм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Широкий динамический</w:t>
            </w:r>
            <w:r>
              <w:rPr>
                <w:sz w:val="20"/>
                <w:szCs w:val="20"/>
              </w:rPr>
              <w:t xml:space="preserve"> </w:t>
            </w:r>
            <w:r w:rsidRPr="00085851">
              <w:rPr>
                <w:sz w:val="20"/>
                <w:szCs w:val="20"/>
              </w:rPr>
              <w:t>диапазон WDR</w:t>
            </w:r>
          </w:p>
          <w:p w:rsidR="0069198C" w:rsidRDefault="0069198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9198C">
              <w:rPr>
                <w:color w:val="000000" w:themeColor="text1"/>
                <w:sz w:val="20"/>
                <w:szCs w:val="20"/>
              </w:rPr>
              <w:t>Максимальный видеопоток 5 Мп (2592×1944) @ 20 к/с</w:t>
            </w:r>
          </w:p>
          <w:p w:rsidR="0069198C" w:rsidRDefault="0069198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9198C">
              <w:rPr>
                <w:color w:val="000000" w:themeColor="text1"/>
                <w:sz w:val="20"/>
                <w:szCs w:val="20"/>
              </w:rPr>
              <w:t>Чувствительность 0.003 лк (F1.3)</w:t>
            </w:r>
          </w:p>
          <w:p w:rsidR="0069198C" w:rsidRDefault="0069198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9198C">
              <w:rPr>
                <w:color w:val="000000" w:themeColor="text1"/>
                <w:sz w:val="20"/>
                <w:szCs w:val="20"/>
              </w:rPr>
              <w:t>Встрое</w:t>
            </w:r>
            <w:r>
              <w:rPr>
                <w:color w:val="000000" w:themeColor="text1"/>
                <w:sz w:val="20"/>
                <w:szCs w:val="20"/>
              </w:rPr>
              <w:t xml:space="preserve">нная ИК-подсветка, максимальная </w:t>
            </w:r>
            <w:r w:rsidRPr="0069198C">
              <w:rPr>
                <w:color w:val="000000" w:themeColor="text1"/>
                <w:sz w:val="20"/>
                <w:szCs w:val="20"/>
              </w:rPr>
              <w:t>дальность 110 м</w:t>
            </w:r>
          </w:p>
          <w:p w:rsidR="00E85EFC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85EFC">
              <w:rPr>
                <w:color w:val="000000" w:themeColor="text1"/>
                <w:sz w:val="20"/>
                <w:szCs w:val="20"/>
              </w:rPr>
              <w:t>Функция "антитуман"</w:t>
            </w:r>
          </w:p>
          <w:p w:rsidR="00E85EFC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B36AB0">
              <w:rPr>
                <w:b/>
                <w:color w:val="000000" w:themeColor="text1"/>
                <w:sz w:val="20"/>
                <w:szCs w:val="20"/>
              </w:rPr>
              <w:t>Сжатие аудио</w:t>
            </w:r>
            <w:r w:rsidR="00B36AB0" w:rsidRPr="00B36AB0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85EFC">
              <w:rPr>
                <w:color w:val="000000" w:themeColor="text1"/>
                <w:sz w:val="20"/>
                <w:szCs w:val="20"/>
              </w:rPr>
              <w:t xml:space="preserve"> G.711a, G.711mu, G.726, AAC, G.723</w:t>
            </w:r>
          </w:p>
          <w:p w:rsidR="0069198C" w:rsidRPr="00361481" w:rsidRDefault="0069198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9198C">
              <w:rPr>
                <w:color w:val="000000" w:themeColor="text1"/>
                <w:sz w:val="20"/>
                <w:szCs w:val="20"/>
              </w:rPr>
              <w:t>Класс защиты IP67, IK10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69198C" w:rsidRDefault="0069198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69198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0AA3" w:rsidRPr="00361481" w:rsidTr="00E504D4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DF1EFA" w:rsidRDefault="006E15F8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6E15F8">
              <w:rPr>
                <w:b/>
                <w:color w:val="000000"/>
                <w:sz w:val="20"/>
                <w:szCs w:val="20"/>
              </w:rPr>
              <w:t>Цилиндрическая IP-видеокамера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A3" w:rsidRDefault="006E15F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E15F8">
              <w:rPr>
                <w:color w:val="000000" w:themeColor="text1"/>
                <w:sz w:val="20"/>
                <w:szCs w:val="20"/>
              </w:rPr>
              <w:t>4 Мп, КМОП-матрица 1/2.7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>Кодек</w:t>
            </w:r>
            <w:r w:rsidR="00882259" w:rsidRPr="0088225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C0818">
              <w:rPr>
                <w:color w:val="000000" w:themeColor="text1"/>
                <w:sz w:val="20"/>
                <w:szCs w:val="20"/>
              </w:rPr>
              <w:t xml:space="preserve"> H.265, высокая степень сжатия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Широкий динамический</w:t>
            </w:r>
            <w:r>
              <w:rPr>
                <w:sz w:val="20"/>
                <w:szCs w:val="20"/>
              </w:rPr>
              <w:t xml:space="preserve"> </w:t>
            </w:r>
            <w:r w:rsidRPr="00085851">
              <w:rPr>
                <w:sz w:val="20"/>
                <w:szCs w:val="20"/>
              </w:rPr>
              <w:t>диапазон WDR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C0818">
              <w:rPr>
                <w:color w:val="000000" w:themeColor="text1"/>
                <w:sz w:val="20"/>
                <w:szCs w:val="20"/>
              </w:rPr>
              <w:t>Чувствительность 0.003 лк (F1)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C0818">
              <w:rPr>
                <w:color w:val="000000" w:themeColor="text1"/>
                <w:sz w:val="20"/>
                <w:szCs w:val="20"/>
              </w:rPr>
              <w:t>Встроенная</w:t>
            </w:r>
            <w:r w:rsidR="00B36AB0">
              <w:rPr>
                <w:color w:val="000000" w:themeColor="text1"/>
                <w:sz w:val="20"/>
                <w:szCs w:val="20"/>
              </w:rPr>
              <w:t xml:space="preserve"> светодиодная подсветка теплого </w:t>
            </w:r>
            <w:r w:rsidRPr="00EC0818">
              <w:rPr>
                <w:color w:val="000000" w:themeColor="text1"/>
                <w:sz w:val="20"/>
                <w:szCs w:val="20"/>
              </w:rPr>
              <w:t>спектр</w:t>
            </w:r>
            <w:r>
              <w:rPr>
                <w:color w:val="000000" w:themeColor="text1"/>
                <w:sz w:val="20"/>
                <w:szCs w:val="20"/>
              </w:rPr>
              <w:t xml:space="preserve">а </w:t>
            </w:r>
            <w:r w:rsidRPr="00EC0818">
              <w:rPr>
                <w:color w:val="000000" w:themeColor="text1"/>
                <w:sz w:val="20"/>
                <w:szCs w:val="20"/>
              </w:rPr>
              <w:t>максимальная дальность 30 м</w:t>
            </w:r>
          </w:p>
          <w:p w:rsidR="00EC0818" w:rsidRP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Угол обзора: Горизонталь: 103˚</w:t>
            </w:r>
          </w:p>
          <w:p w:rsidR="00EC0818" w:rsidRP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Вертикаль: 53˚</w:t>
            </w:r>
          </w:p>
          <w:p w:rsid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Диагональ: 122°</w:t>
            </w:r>
          </w:p>
          <w:p w:rsidR="006E15F8" w:rsidRPr="006E15F8" w:rsidRDefault="006E15F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E15F8">
              <w:rPr>
                <w:color w:val="000000" w:themeColor="text1"/>
                <w:sz w:val="20"/>
                <w:szCs w:val="20"/>
              </w:rPr>
              <w:t>Питание 12 В (DC), PoE</w:t>
            </w:r>
          </w:p>
          <w:p w:rsidR="006E15F8" w:rsidRDefault="006E15F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E15F8">
              <w:rPr>
                <w:color w:val="000000" w:themeColor="text1"/>
                <w:sz w:val="20"/>
                <w:szCs w:val="20"/>
              </w:rPr>
              <w:t>Класс защиты IP67</w:t>
            </w:r>
          </w:p>
          <w:p w:rsidR="00EC0818" w:rsidRP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C0818">
              <w:rPr>
                <w:color w:val="000000" w:themeColor="text1"/>
                <w:sz w:val="20"/>
                <w:szCs w:val="20"/>
              </w:rPr>
              <w:t>Рабочая температура -40°C ~ +60°C</w:t>
            </w:r>
          </w:p>
          <w:p w:rsidR="00EC0818" w:rsidRPr="00164342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Рабочая влажность </w:t>
            </w:r>
            <w:r w:rsidRPr="00EC0818">
              <w:rPr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EC0818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3" w:rsidRPr="002A6633" w:rsidRDefault="00EC0818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C0818" w:rsidRPr="00361481" w:rsidTr="00E504D4">
        <w:trPr>
          <w:trHeight w:val="8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8" w:rsidRPr="006E15F8" w:rsidRDefault="00E67336" w:rsidP="006002C9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="00E85EFC" w:rsidRPr="00E85EFC">
              <w:rPr>
                <w:b/>
                <w:color w:val="000000"/>
                <w:sz w:val="20"/>
                <w:szCs w:val="20"/>
              </w:rPr>
              <w:t>упольная IP-видеокамера 2Мп Full-color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18" w:rsidRP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C0818">
              <w:rPr>
                <w:color w:val="000000" w:themeColor="text1"/>
                <w:sz w:val="20"/>
                <w:szCs w:val="20"/>
              </w:rPr>
              <w:t>1/2.8"" CMOS, WDR, 3D DNR</w:t>
            </w:r>
          </w:p>
          <w:p w:rsidR="00EC0818" w:rsidRPr="00EC0818" w:rsidRDefault="00EC0818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C0818">
              <w:rPr>
                <w:color w:val="000000" w:themeColor="text1"/>
                <w:sz w:val="20"/>
                <w:szCs w:val="20"/>
              </w:rPr>
              <w:t>Чувствительность 0.0017 Лк@F1.0</w:t>
            </w:r>
          </w:p>
          <w:p w:rsidR="00E85EFC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EC0818">
              <w:rPr>
                <w:color w:val="000000" w:themeColor="text1"/>
                <w:sz w:val="20"/>
                <w:szCs w:val="20"/>
              </w:rPr>
              <w:t>Встроенная светодиодная подсветка теплого спектр</w:t>
            </w:r>
            <w:r>
              <w:rPr>
                <w:color w:val="000000" w:themeColor="text1"/>
                <w:sz w:val="20"/>
                <w:szCs w:val="20"/>
              </w:rPr>
              <w:t xml:space="preserve">а </w:t>
            </w:r>
            <w:r w:rsidRPr="00EC0818">
              <w:rPr>
                <w:color w:val="000000" w:themeColor="text1"/>
                <w:sz w:val="20"/>
                <w:szCs w:val="20"/>
              </w:rPr>
              <w:t>максимальная дальность 30 м</w:t>
            </w:r>
          </w:p>
          <w:p w:rsidR="00882259" w:rsidRDefault="00882259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>Кодек:</w:t>
            </w:r>
            <w:r w:rsidRPr="00EC0818">
              <w:rPr>
                <w:color w:val="000000" w:themeColor="text1"/>
                <w:sz w:val="20"/>
                <w:szCs w:val="20"/>
              </w:rPr>
              <w:t xml:space="preserve"> H.265, высокая степень сжатия</w:t>
            </w:r>
          </w:p>
          <w:p w:rsidR="00E85EFC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Угол обзора: </w:t>
            </w:r>
            <w:r w:rsidRPr="00085851">
              <w:rPr>
                <w:color w:val="000000" w:themeColor="text1"/>
                <w:sz w:val="20"/>
                <w:szCs w:val="20"/>
              </w:rPr>
              <w:t>Горизонталь: 107</w:t>
            </w:r>
            <w:r w:rsidRPr="00085851">
              <w:rPr>
                <w:sz w:val="20"/>
                <w:szCs w:val="20"/>
              </w:rPr>
              <w:t>°</w:t>
            </w:r>
          </w:p>
          <w:p w:rsidR="00E85EFC" w:rsidRPr="00085851" w:rsidRDefault="00E85EFC" w:rsidP="00B36AB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Вертикаль: 55</w:t>
            </w:r>
            <w:r w:rsidRPr="00085851">
              <w:rPr>
                <w:sz w:val="20"/>
                <w:szCs w:val="20"/>
              </w:rPr>
              <w:t>°</w:t>
            </w:r>
          </w:p>
          <w:p w:rsidR="00E85EFC" w:rsidRDefault="00E85EFC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085851">
              <w:rPr>
                <w:sz w:val="20"/>
                <w:szCs w:val="20"/>
              </w:rPr>
              <w:t>Диагональ: 127°</w:t>
            </w:r>
          </w:p>
          <w:p w:rsidR="00E85EFC" w:rsidRPr="00E85EFC" w:rsidRDefault="00E85EFC" w:rsidP="00B36AB0">
            <w:pPr>
              <w:spacing w:after="0"/>
              <w:jc w:val="left"/>
              <w:rPr>
                <w:sz w:val="20"/>
                <w:szCs w:val="20"/>
              </w:rPr>
            </w:pPr>
            <w:r w:rsidRPr="00882259">
              <w:rPr>
                <w:b/>
                <w:color w:val="000000" w:themeColor="text1"/>
                <w:sz w:val="20"/>
                <w:szCs w:val="20"/>
              </w:rPr>
              <w:t>Сжатие аудиосигнала</w:t>
            </w:r>
            <w:r>
              <w:rPr>
                <w:color w:val="000000" w:themeColor="text1"/>
                <w:sz w:val="20"/>
                <w:szCs w:val="20"/>
              </w:rPr>
              <w:t xml:space="preserve">: G.711a; G.711Mu; G.726; </w:t>
            </w:r>
            <w:r w:rsidRPr="0048429D">
              <w:rPr>
                <w:color w:val="000000" w:themeColor="text1"/>
                <w:sz w:val="20"/>
                <w:szCs w:val="20"/>
              </w:rPr>
              <w:t>AAC</w:t>
            </w:r>
          </w:p>
          <w:p w:rsidR="00E85EFC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E15F8">
              <w:rPr>
                <w:color w:val="000000" w:themeColor="text1"/>
                <w:sz w:val="20"/>
                <w:szCs w:val="20"/>
              </w:rPr>
              <w:t>Класс защиты IP67</w:t>
            </w:r>
          </w:p>
          <w:p w:rsidR="00EC0818" w:rsidRPr="006E15F8" w:rsidRDefault="00E85EFC" w:rsidP="00B36AB0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6E15F8">
              <w:rPr>
                <w:color w:val="000000" w:themeColor="text1"/>
                <w:sz w:val="20"/>
                <w:szCs w:val="20"/>
              </w:rPr>
              <w:t>Питание 12 В (DC), PoE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8" w:rsidRDefault="00E85EF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18" w:rsidRDefault="00E85EFC" w:rsidP="006002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B3388" w:rsidRPr="00361481" w:rsidRDefault="00DB3388" w:rsidP="006002C9">
      <w:pPr>
        <w:spacing w:after="0"/>
        <w:rPr>
          <w:b/>
        </w:rPr>
      </w:pPr>
    </w:p>
    <w:p w:rsidR="00671905" w:rsidRDefault="00671905" w:rsidP="006002C9">
      <w:pPr>
        <w:spacing w:after="0"/>
        <w:rPr>
          <w:b/>
        </w:rPr>
      </w:pPr>
    </w:p>
    <w:p w:rsidR="00DB782C" w:rsidRPr="00361481" w:rsidRDefault="00DB782C" w:rsidP="006002C9">
      <w:pPr>
        <w:spacing w:after="0"/>
        <w:rPr>
          <w:b/>
        </w:rPr>
      </w:pPr>
    </w:p>
    <w:p w:rsidR="00671905" w:rsidRPr="00361481" w:rsidRDefault="00671905" w:rsidP="006002C9">
      <w:pPr>
        <w:spacing w:after="0"/>
        <w:rPr>
          <w:b/>
        </w:rPr>
      </w:pPr>
    </w:p>
    <w:p w:rsidR="00671905" w:rsidRPr="00361481" w:rsidRDefault="00671905" w:rsidP="006002C9">
      <w:pPr>
        <w:spacing w:after="0"/>
        <w:rPr>
          <w:b/>
        </w:rPr>
      </w:pPr>
    </w:p>
    <w:p w:rsidR="00671905" w:rsidRPr="00361481" w:rsidRDefault="00671905" w:rsidP="006002C9">
      <w:pPr>
        <w:spacing w:after="0"/>
        <w:rPr>
          <w:b/>
        </w:rPr>
      </w:pPr>
    </w:p>
    <w:p w:rsidR="0034627F" w:rsidRPr="00361481" w:rsidRDefault="0034627F" w:rsidP="006002C9">
      <w:pPr>
        <w:spacing w:after="0"/>
        <w:rPr>
          <w:b/>
        </w:rPr>
      </w:pPr>
    </w:p>
    <w:p w:rsidR="0034627F" w:rsidRPr="00361481" w:rsidRDefault="0034627F" w:rsidP="006002C9">
      <w:pPr>
        <w:spacing w:after="0"/>
        <w:rPr>
          <w:b/>
        </w:rPr>
      </w:pPr>
    </w:p>
    <w:sectPr w:rsidR="0034627F" w:rsidRPr="00361481" w:rsidSect="00996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09" w:left="1134" w:header="720" w:footer="471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B3" w:rsidRDefault="007A4BB3">
      <w:r>
        <w:separator/>
      </w:r>
    </w:p>
  </w:endnote>
  <w:endnote w:type="continuationSeparator" w:id="0">
    <w:p w:rsidR="007A4BB3" w:rsidRDefault="007A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ntenna Light">
    <w:altName w:val="Arial"/>
    <w:charset w:val="00"/>
    <w:family w:val="swiss"/>
    <w:pitch w:val="default"/>
  </w:font>
  <w:font w:name="Proxima Nova">
    <w:altName w:val="Arial"/>
    <w:charset w:val="00"/>
    <w:family w:val="swiss"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imesDL">
    <w:altName w:val="Times New Roman"/>
    <w:charset w:val="00"/>
    <w:family w:val="auto"/>
    <w:pitch w:val="variable"/>
  </w:font>
  <w:font w:name="font219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E2" w:rsidRDefault="00E215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E2" w:rsidRDefault="00E215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E2" w:rsidRDefault="00E215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B3" w:rsidRDefault="007A4BB3">
      <w:r>
        <w:separator/>
      </w:r>
    </w:p>
  </w:footnote>
  <w:footnote w:type="continuationSeparator" w:id="0">
    <w:p w:rsidR="007A4BB3" w:rsidRDefault="007A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E2" w:rsidRDefault="00E215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E2" w:rsidRDefault="00E215E2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82286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E2" w:rsidRDefault="00E215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C849E4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7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4" w:hanging="504"/>
      </w:pPr>
      <w:rPr>
        <w:rFonts w:ascii="Symbol" w:hAnsi="Symbol" w:cs="Symbol" w:hint="default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12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0"/>
        </w:tabs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07" w:hanging="1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5" w:hanging="13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3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36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5" w:hanging="136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36"/>
        <w:szCs w:val="36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  <w:sz w:val="24"/>
        <w:szCs w:val="24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36"/>
        <w:szCs w:val="36"/>
        <w:lang w:eastAsia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  <w:sz w:val="24"/>
        <w:szCs w:val="24"/>
        <w:lang w:val="ru-RU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36"/>
        <w:szCs w:val="36"/>
        <w:lang w:eastAsia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  <w:sz w:val="24"/>
        <w:szCs w:val="24"/>
        <w:lang w:val="ru-RU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0000001D"/>
    <w:multiLevelType w:val="multilevel"/>
    <w:tmpl w:val="C7B29BA4"/>
    <w:name w:val="WW8Num29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i w:val="0"/>
        <w:color w:val="auto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0" w:firstLine="709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20"/>
    <w:multiLevelType w:val="singleLevel"/>
    <w:tmpl w:val="00000020"/>
    <w:name w:val="WW8Num32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20">
    <w:nsid w:val="00000021"/>
    <w:multiLevelType w:val="singleLevel"/>
    <w:tmpl w:val="27A403D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>
    <w:nsid w:val="00000025"/>
    <w:multiLevelType w:val="multilevel"/>
    <w:tmpl w:val="00000025"/>
    <w:name w:val="WW8Num3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 w:val="0"/>
        <w:sz w:val="24"/>
        <w:szCs w:val="24"/>
      </w:rPr>
    </w:lvl>
  </w:abstractNum>
  <w:abstractNum w:abstractNumId="22">
    <w:nsid w:val="013453D4"/>
    <w:multiLevelType w:val="multilevel"/>
    <w:tmpl w:val="983259B0"/>
    <w:lvl w:ilvl="0">
      <w:start w:val="3"/>
      <w:numFmt w:val="decimal"/>
      <w:pStyle w:val="Heading2Numbered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0B125462"/>
    <w:multiLevelType w:val="hybridMultilevel"/>
    <w:tmpl w:val="3196ADC4"/>
    <w:lvl w:ilvl="0" w:tplc="E9260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128A6A09"/>
    <w:multiLevelType w:val="multilevel"/>
    <w:tmpl w:val="8702C7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68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b w:val="0"/>
      </w:rPr>
    </w:lvl>
  </w:abstractNum>
  <w:abstractNum w:abstractNumId="25">
    <w:nsid w:val="17AA0367"/>
    <w:multiLevelType w:val="hybridMultilevel"/>
    <w:tmpl w:val="592C54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BE548B8"/>
    <w:multiLevelType w:val="multilevel"/>
    <w:tmpl w:val="EEACD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2A1D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0464C18"/>
    <w:multiLevelType w:val="hybridMultilevel"/>
    <w:tmpl w:val="18467846"/>
    <w:lvl w:ilvl="0" w:tplc="3DB8123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0E702FC"/>
    <w:multiLevelType w:val="multilevel"/>
    <w:tmpl w:val="676E5D48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  <w:rPr>
        <w:lang w:val="ru-RU"/>
      </w:rPr>
    </w:lvl>
    <w:lvl w:ilvl="1">
      <w:start w:val="1"/>
      <w:numFmt w:val="bullet"/>
      <w:lvlText w:val=""/>
      <w:lvlJc w:val="left"/>
      <w:pPr>
        <w:tabs>
          <w:tab w:val="num" w:pos="142"/>
        </w:tabs>
        <w:ind w:left="1507" w:hanging="1365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5" w:hanging="13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>
    <w:nsid w:val="27C611A1"/>
    <w:multiLevelType w:val="multilevel"/>
    <w:tmpl w:val="03761614"/>
    <w:styleLink w:val="WW8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2BEE751F"/>
    <w:multiLevelType w:val="hybridMultilevel"/>
    <w:tmpl w:val="DD2EEB7C"/>
    <w:name w:val="WW8Num12"/>
    <w:lvl w:ilvl="0" w:tplc="CC0C7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93416D"/>
    <w:multiLevelType w:val="multilevel"/>
    <w:tmpl w:val="764239B6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  <w:rPr>
        <w:lang w:val="ru-RU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507" w:hanging="1365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5" w:hanging="13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3">
    <w:nsid w:val="2EA23289"/>
    <w:multiLevelType w:val="hybridMultilevel"/>
    <w:tmpl w:val="F5F0A726"/>
    <w:lvl w:ilvl="0" w:tplc="841A443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31387463"/>
    <w:multiLevelType w:val="hybridMultilevel"/>
    <w:tmpl w:val="659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AE1D91"/>
    <w:multiLevelType w:val="hybridMultilevel"/>
    <w:tmpl w:val="D45421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32C3408"/>
    <w:multiLevelType w:val="multilevel"/>
    <w:tmpl w:val="9EC09BB4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588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9A879B8"/>
    <w:multiLevelType w:val="hybridMultilevel"/>
    <w:tmpl w:val="BD9A33CE"/>
    <w:name w:val="WW8Num46222"/>
    <w:lvl w:ilvl="0" w:tplc="79E4BAC6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9">
    <w:nsid w:val="50C318F2"/>
    <w:multiLevelType w:val="multilevel"/>
    <w:tmpl w:val="593EFC5A"/>
    <w:name w:val="WW8Num3822"/>
    <w:lvl w:ilvl="0">
      <w:start w:val="7"/>
      <w:numFmt w:val="decimal"/>
      <w:lvlText w:val="%1."/>
      <w:lvlJc w:val="left"/>
      <w:pPr>
        <w:tabs>
          <w:tab w:val="num" w:pos="0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>
    <w:nsid w:val="53727724"/>
    <w:multiLevelType w:val="singleLevel"/>
    <w:tmpl w:val="8F02BD32"/>
    <w:lvl w:ilvl="0">
      <w:start w:val="1"/>
      <w:numFmt w:val="bullet"/>
      <w:pStyle w:val="1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1">
    <w:nsid w:val="59403C29"/>
    <w:multiLevelType w:val="hybridMultilevel"/>
    <w:tmpl w:val="8BBC1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FBA2C3A"/>
    <w:multiLevelType w:val="hybridMultilevel"/>
    <w:tmpl w:val="D96A73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4490DA4"/>
    <w:multiLevelType w:val="multilevel"/>
    <w:tmpl w:val="F7B8E8BC"/>
    <w:styleLink w:val="WW8Num9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0D448F6"/>
    <w:multiLevelType w:val="multilevel"/>
    <w:tmpl w:val="8146C3B4"/>
    <w:styleLink w:val="WW8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2811B33"/>
    <w:multiLevelType w:val="hybridMultilevel"/>
    <w:tmpl w:val="3078B46E"/>
    <w:lvl w:ilvl="0" w:tplc="E3F4B844">
      <w:start w:val="1"/>
      <w:numFmt w:val="bullet"/>
      <w:pStyle w:val="NormalTtable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102B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88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41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C6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E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0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B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63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443E32"/>
    <w:multiLevelType w:val="multilevel"/>
    <w:tmpl w:val="6A1AD396"/>
    <w:styleLink w:val="WW8Num7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76F1DB8"/>
    <w:multiLevelType w:val="hybridMultilevel"/>
    <w:tmpl w:val="D66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E3C8B"/>
    <w:multiLevelType w:val="multilevel"/>
    <w:tmpl w:val="DCCC00F4"/>
    <w:styleLink w:val="WW8Num9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F1409B7"/>
    <w:multiLevelType w:val="multilevel"/>
    <w:tmpl w:val="7A548D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5"/>
  </w:num>
  <w:num w:numId="2">
    <w:abstractNumId w:val="44"/>
  </w:num>
  <w:num w:numId="3">
    <w:abstractNumId w:val="30"/>
  </w:num>
  <w:num w:numId="4">
    <w:abstractNumId w:val="36"/>
  </w:num>
  <w:num w:numId="5">
    <w:abstractNumId w:val="43"/>
  </w:num>
  <w:num w:numId="6">
    <w:abstractNumId w:val="48"/>
  </w:num>
  <w:num w:numId="7">
    <w:abstractNumId w:val="46"/>
  </w:num>
  <w:num w:numId="8">
    <w:abstractNumId w:val="0"/>
  </w:num>
  <w:num w:numId="9">
    <w:abstractNumId w:val="22"/>
  </w:num>
  <w:num w:numId="10">
    <w:abstractNumId w:val="40"/>
  </w:num>
  <w:num w:numId="11">
    <w:abstractNumId w:val="24"/>
  </w:num>
  <w:num w:numId="12">
    <w:abstractNumId w:val="3"/>
  </w:num>
  <w:num w:numId="13">
    <w:abstractNumId w:val="17"/>
  </w:num>
  <w:num w:numId="14">
    <w:abstractNumId w:val="28"/>
  </w:num>
  <w:num w:numId="15">
    <w:abstractNumId w:val="29"/>
  </w:num>
  <w:num w:numId="16">
    <w:abstractNumId w:val="32"/>
  </w:num>
  <w:num w:numId="17">
    <w:abstractNumId w:val="33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</w:num>
  <w:num w:numId="22">
    <w:abstractNumId w:val="7"/>
  </w:num>
  <w:num w:numId="23">
    <w:abstractNumId w:val="8"/>
  </w:num>
  <w:num w:numId="24">
    <w:abstractNumId w:val="37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23"/>
  </w:num>
  <w:num w:numId="29">
    <w:abstractNumId w:val="4"/>
  </w:num>
  <w:num w:numId="30">
    <w:abstractNumId w:val="41"/>
  </w:num>
  <w:num w:numId="31">
    <w:abstractNumId w:val="35"/>
  </w:num>
  <w:num w:numId="32">
    <w:abstractNumId w:val="25"/>
  </w:num>
  <w:num w:numId="33">
    <w:abstractNumId w:val="42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6"/>
    <w:rsid w:val="00000351"/>
    <w:rsid w:val="000009AB"/>
    <w:rsid w:val="00000F07"/>
    <w:rsid w:val="000014A0"/>
    <w:rsid w:val="000014AA"/>
    <w:rsid w:val="000015F8"/>
    <w:rsid w:val="00001F48"/>
    <w:rsid w:val="00002073"/>
    <w:rsid w:val="00002906"/>
    <w:rsid w:val="000029CA"/>
    <w:rsid w:val="000029E1"/>
    <w:rsid w:val="00002CCF"/>
    <w:rsid w:val="0000369F"/>
    <w:rsid w:val="000036BD"/>
    <w:rsid w:val="00005009"/>
    <w:rsid w:val="00005217"/>
    <w:rsid w:val="000059EC"/>
    <w:rsid w:val="00005BD8"/>
    <w:rsid w:val="0000653C"/>
    <w:rsid w:val="000068CC"/>
    <w:rsid w:val="000069DC"/>
    <w:rsid w:val="00007A50"/>
    <w:rsid w:val="00010266"/>
    <w:rsid w:val="000104E6"/>
    <w:rsid w:val="0001060A"/>
    <w:rsid w:val="00010B8F"/>
    <w:rsid w:val="00011BA0"/>
    <w:rsid w:val="00011D9E"/>
    <w:rsid w:val="00013A39"/>
    <w:rsid w:val="00013E12"/>
    <w:rsid w:val="000144A0"/>
    <w:rsid w:val="000146C5"/>
    <w:rsid w:val="000149DC"/>
    <w:rsid w:val="00014DA6"/>
    <w:rsid w:val="000152BF"/>
    <w:rsid w:val="000152F7"/>
    <w:rsid w:val="000157AF"/>
    <w:rsid w:val="00015DD9"/>
    <w:rsid w:val="000160A0"/>
    <w:rsid w:val="00016104"/>
    <w:rsid w:val="000163C2"/>
    <w:rsid w:val="000166C1"/>
    <w:rsid w:val="0001704B"/>
    <w:rsid w:val="000170F6"/>
    <w:rsid w:val="0001777A"/>
    <w:rsid w:val="00020ECE"/>
    <w:rsid w:val="00021174"/>
    <w:rsid w:val="00021420"/>
    <w:rsid w:val="0002159B"/>
    <w:rsid w:val="00021DE4"/>
    <w:rsid w:val="00021E76"/>
    <w:rsid w:val="00021F02"/>
    <w:rsid w:val="00023172"/>
    <w:rsid w:val="000237CA"/>
    <w:rsid w:val="00024293"/>
    <w:rsid w:val="0002438C"/>
    <w:rsid w:val="00024950"/>
    <w:rsid w:val="0002502E"/>
    <w:rsid w:val="000251F6"/>
    <w:rsid w:val="00025293"/>
    <w:rsid w:val="000252EC"/>
    <w:rsid w:val="0002533E"/>
    <w:rsid w:val="000254E3"/>
    <w:rsid w:val="00025B2A"/>
    <w:rsid w:val="00026678"/>
    <w:rsid w:val="00026720"/>
    <w:rsid w:val="00026A1D"/>
    <w:rsid w:val="00026D4E"/>
    <w:rsid w:val="00026EA6"/>
    <w:rsid w:val="00026F18"/>
    <w:rsid w:val="00027326"/>
    <w:rsid w:val="00027A69"/>
    <w:rsid w:val="00030D58"/>
    <w:rsid w:val="00030E66"/>
    <w:rsid w:val="000313BA"/>
    <w:rsid w:val="00031643"/>
    <w:rsid w:val="000320C2"/>
    <w:rsid w:val="00032999"/>
    <w:rsid w:val="00033277"/>
    <w:rsid w:val="000337A8"/>
    <w:rsid w:val="0003448D"/>
    <w:rsid w:val="000347C5"/>
    <w:rsid w:val="000349EC"/>
    <w:rsid w:val="00034D8A"/>
    <w:rsid w:val="00035951"/>
    <w:rsid w:val="0003668B"/>
    <w:rsid w:val="00036C1E"/>
    <w:rsid w:val="000375E5"/>
    <w:rsid w:val="00037ADD"/>
    <w:rsid w:val="00037BFC"/>
    <w:rsid w:val="00040A91"/>
    <w:rsid w:val="00040B75"/>
    <w:rsid w:val="00040E9E"/>
    <w:rsid w:val="00041529"/>
    <w:rsid w:val="00041537"/>
    <w:rsid w:val="000420C6"/>
    <w:rsid w:val="000437CC"/>
    <w:rsid w:val="00043A10"/>
    <w:rsid w:val="00043D94"/>
    <w:rsid w:val="0004404F"/>
    <w:rsid w:val="00044553"/>
    <w:rsid w:val="000446BC"/>
    <w:rsid w:val="00044DEE"/>
    <w:rsid w:val="00044F6A"/>
    <w:rsid w:val="00044F81"/>
    <w:rsid w:val="000457AC"/>
    <w:rsid w:val="0004699D"/>
    <w:rsid w:val="00047332"/>
    <w:rsid w:val="00047515"/>
    <w:rsid w:val="000475E8"/>
    <w:rsid w:val="00047739"/>
    <w:rsid w:val="00047FE0"/>
    <w:rsid w:val="000510AF"/>
    <w:rsid w:val="000511B9"/>
    <w:rsid w:val="00051680"/>
    <w:rsid w:val="00051832"/>
    <w:rsid w:val="0005196A"/>
    <w:rsid w:val="000522A2"/>
    <w:rsid w:val="000522DB"/>
    <w:rsid w:val="00052945"/>
    <w:rsid w:val="00053076"/>
    <w:rsid w:val="00053105"/>
    <w:rsid w:val="00053BD7"/>
    <w:rsid w:val="00053F72"/>
    <w:rsid w:val="000541B1"/>
    <w:rsid w:val="00054860"/>
    <w:rsid w:val="00054B53"/>
    <w:rsid w:val="000558DB"/>
    <w:rsid w:val="00055BAF"/>
    <w:rsid w:val="00056117"/>
    <w:rsid w:val="00056459"/>
    <w:rsid w:val="000569C3"/>
    <w:rsid w:val="00056C81"/>
    <w:rsid w:val="000576E2"/>
    <w:rsid w:val="00057767"/>
    <w:rsid w:val="000608A2"/>
    <w:rsid w:val="00060C16"/>
    <w:rsid w:val="00060D43"/>
    <w:rsid w:val="000612CA"/>
    <w:rsid w:val="0006141E"/>
    <w:rsid w:val="0006144E"/>
    <w:rsid w:val="000617AB"/>
    <w:rsid w:val="000617C2"/>
    <w:rsid w:val="00061E63"/>
    <w:rsid w:val="00062B5B"/>
    <w:rsid w:val="0006313B"/>
    <w:rsid w:val="00063182"/>
    <w:rsid w:val="0006399F"/>
    <w:rsid w:val="00063F51"/>
    <w:rsid w:val="00064621"/>
    <w:rsid w:val="000646B0"/>
    <w:rsid w:val="00064C8F"/>
    <w:rsid w:val="00065957"/>
    <w:rsid w:val="00065981"/>
    <w:rsid w:val="000659FD"/>
    <w:rsid w:val="00066199"/>
    <w:rsid w:val="00066427"/>
    <w:rsid w:val="000665AC"/>
    <w:rsid w:val="00066690"/>
    <w:rsid w:val="00066854"/>
    <w:rsid w:val="00066886"/>
    <w:rsid w:val="00066EC7"/>
    <w:rsid w:val="00067067"/>
    <w:rsid w:val="00067968"/>
    <w:rsid w:val="00070EF1"/>
    <w:rsid w:val="00070F4F"/>
    <w:rsid w:val="000710BF"/>
    <w:rsid w:val="0007115E"/>
    <w:rsid w:val="000719CD"/>
    <w:rsid w:val="00071A37"/>
    <w:rsid w:val="00071CBA"/>
    <w:rsid w:val="00072845"/>
    <w:rsid w:val="00072BFC"/>
    <w:rsid w:val="00073825"/>
    <w:rsid w:val="0007422C"/>
    <w:rsid w:val="000742D9"/>
    <w:rsid w:val="0007445F"/>
    <w:rsid w:val="00074895"/>
    <w:rsid w:val="00074D79"/>
    <w:rsid w:val="0007508D"/>
    <w:rsid w:val="0007531D"/>
    <w:rsid w:val="00075868"/>
    <w:rsid w:val="00075D5F"/>
    <w:rsid w:val="000762D5"/>
    <w:rsid w:val="000764E5"/>
    <w:rsid w:val="00076DDC"/>
    <w:rsid w:val="00076FF2"/>
    <w:rsid w:val="00077345"/>
    <w:rsid w:val="00077A2B"/>
    <w:rsid w:val="00080AED"/>
    <w:rsid w:val="0008107C"/>
    <w:rsid w:val="00081418"/>
    <w:rsid w:val="000824AE"/>
    <w:rsid w:val="000825A4"/>
    <w:rsid w:val="000826B7"/>
    <w:rsid w:val="00082CBF"/>
    <w:rsid w:val="000831D1"/>
    <w:rsid w:val="00083B55"/>
    <w:rsid w:val="00084358"/>
    <w:rsid w:val="00084A3B"/>
    <w:rsid w:val="00084EFC"/>
    <w:rsid w:val="000850E7"/>
    <w:rsid w:val="00085578"/>
    <w:rsid w:val="00085681"/>
    <w:rsid w:val="0008571B"/>
    <w:rsid w:val="00085851"/>
    <w:rsid w:val="00085916"/>
    <w:rsid w:val="00085E1C"/>
    <w:rsid w:val="000860C9"/>
    <w:rsid w:val="00086489"/>
    <w:rsid w:val="00086716"/>
    <w:rsid w:val="00086899"/>
    <w:rsid w:val="00086E42"/>
    <w:rsid w:val="0008710C"/>
    <w:rsid w:val="000874DF"/>
    <w:rsid w:val="00087892"/>
    <w:rsid w:val="00087A7A"/>
    <w:rsid w:val="00087AAE"/>
    <w:rsid w:val="00087C81"/>
    <w:rsid w:val="00087F66"/>
    <w:rsid w:val="0009019C"/>
    <w:rsid w:val="000903EF"/>
    <w:rsid w:val="00090F99"/>
    <w:rsid w:val="00091D03"/>
    <w:rsid w:val="00092C3A"/>
    <w:rsid w:val="00092E64"/>
    <w:rsid w:val="00093985"/>
    <w:rsid w:val="0009437D"/>
    <w:rsid w:val="000949EE"/>
    <w:rsid w:val="000952A7"/>
    <w:rsid w:val="00095342"/>
    <w:rsid w:val="000955A9"/>
    <w:rsid w:val="00095CA9"/>
    <w:rsid w:val="00096A87"/>
    <w:rsid w:val="00096FC4"/>
    <w:rsid w:val="00097114"/>
    <w:rsid w:val="00097397"/>
    <w:rsid w:val="00097532"/>
    <w:rsid w:val="000976A3"/>
    <w:rsid w:val="000977F8"/>
    <w:rsid w:val="00097AC9"/>
    <w:rsid w:val="00097C4E"/>
    <w:rsid w:val="00097D64"/>
    <w:rsid w:val="00097DD8"/>
    <w:rsid w:val="000A01D0"/>
    <w:rsid w:val="000A03EC"/>
    <w:rsid w:val="000A0761"/>
    <w:rsid w:val="000A08A2"/>
    <w:rsid w:val="000A095E"/>
    <w:rsid w:val="000A1946"/>
    <w:rsid w:val="000A22A6"/>
    <w:rsid w:val="000A2DC4"/>
    <w:rsid w:val="000A357D"/>
    <w:rsid w:val="000A37B2"/>
    <w:rsid w:val="000A37F0"/>
    <w:rsid w:val="000A380D"/>
    <w:rsid w:val="000A3FF6"/>
    <w:rsid w:val="000A428E"/>
    <w:rsid w:val="000A464F"/>
    <w:rsid w:val="000A65B1"/>
    <w:rsid w:val="000A6834"/>
    <w:rsid w:val="000A6929"/>
    <w:rsid w:val="000A6B3A"/>
    <w:rsid w:val="000A6BD6"/>
    <w:rsid w:val="000A6DA8"/>
    <w:rsid w:val="000A7062"/>
    <w:rsid w:val="000A7136"/>
    <w:rsid w:val="000A713B"/>
    <w:rsid w:val="000A7C15"/>
    <w:rsid w:val="000B025E"/>
    <w:rsid w:val="000B042F"/>
    <w:rsid w:val="000B112F"/>
    <w:rsid w:val="000B115E"/>
    <w:rsid w:val="000B124D"/>
    <w:rsid w:val="000B2326"/>
    <w:rsid w:val="000B31C3"/>
    <w:rsid w:val="000B4437"/>
    <w:rsid w:val="000B4DA1"/>
    <w:rsid w:val="000B5189"/>
    <w:rsid w:val="000B51DE"/>
    <w:rsid w:val="000B5BB6"/>
    <w:rsid w:val="000B6DFB"/>
    <w:rsid w:val="000B6FB0"/>
    <w:rsid w:val="000B72C3"/>
    <w:rsid w:val="000B73FE"/>
    <w:rsid w:val="000B7A13"/>
    <w:rsid w:val="000B7D6E"/>
    <w:rsid w:val="000C0125"/>
    <w:rsid w:val="000C01A4"/>
    <w:rsid w:val="000C0549"/>
    <w:rsid w:val="000C087F"/>
    <w:rsid w:val="000C0ACD"/>
    <w:rsid w:val="000C14B9"/>
    <w:rsid w:val="000C171E"/>
    <w:rsid w:val="000C1D8D"/>
    <w:rsid w:val="000C2705"/>
    <w:rsid w:val="000C2AC7"/>
    <w:rsid w:val="000C307A"/>
    <w:rsid w:val="000C34AF"/>
    <w:rsid w:val="000C3537"/>
    <w:rsid w:val="000C43C2"/>
    <w:rsid w:val="000C4676"/>
    <w:rsid w:val="000C4692"/>
    <w:rsid w:val="000C48C6"/>
    <w:rsid w:val="000C4DCA"/>
    <w:rsid w:val="000C4EE0"/>
    <w:rsid w:val="000C5076"/>
    <w:rsid w:val="000C54D4"/>
    <w:rsid w:val="000C5B4F"/>
    <w:rsid w:val="000C601E"/>
    <w:rsid w:val="000C6052"/>
    <w:rsid w:val="000C632B"/>
    <w:rsid w:val="000C6512"/>
    <w:rsid w:val="000C6820"/>
    <w:rsid w:val="000C7326"/>
    <w:rsid w:val="000C7358"/>
    <w:rsid w:val="000C7393"/>
    <w:rsid w:val="000C741F"/>
    <w:rsid w:val="000C763F"/>
    <w:rsid w:val="000C7F6A"/>
    <w:rsid w:val="000D03DB"/>
    <w:rsid w:val="000D06EA"/>
    <w:rsid w:val="000D09B1"/>
    <w:rsid w:val="000D14C2"/>
    <w:rsid w:val="000D1514"/>
    <w:rsid w:val="000D26A8"/>
    <w:rsid w:val="000D31BA"/>
    <w:rsid w:val="000D399D"/>
    <w:rsid w:val="000D3D42"/>
    <w:rsid w:val="000D407A"/>
    <w:rsid w:val="000D408F"/>
    <w:rsid w:val="000D4318"/>
    <w:rsid w:val="000D49B5"/>
    <w:rsid w:val="000D5113"/>
    <w:rsid w:val="000D56BA"/>
    <w:rsid w:val="000D60C1"/>
    <w:rsid w:val="000D64D6"/>
    <w:rsid w:val="000D6639"/>
    <w:rsid w:val="000D7DC2"/>
    <w:rsid w:val="000E0098"/>
    <w:rsid w:val="000E1046"/>
    <w:rsid w:val="000E13AD"/>
    <w:rsid w:val="000E1447"/>
    <w:rsid w:val="000E1CDF"/>
    <w:rsid w:val="000E1EFB"/>
    <w:rsid w:val="000E2AF5"/>
    <w:rsid w:val="000E30F0"/>
    <w:rsid w:val="000E3183"/>
    <w:rsid w:val="000E31CF"/>
    <w:rsid w:val="000E3427"/>
    <w:rsid w:val="000E4FDA"/>
    <w:rsid w:val="000E50C4"/>
    <w:rsid w:val="000E689A"/>
    <w:rsid w:val="000E6C13"/>
    <w:rsid w:val="000E6C97"/>
    <w:rsid w:val="000E7BE0"/>
    <w:rsid w:val="000E7CDA"/>
    <w:rsid w:val="000F0174"/>
    <w:rsid w:val="000F0230"/>
    <w:rsid w:val="000F0CE6"/>
    <w:rsid w:val="000F0D59"/>
    <w:rsid w:val="000F1B78"/>
    <w:rsid w:val="000F2834"/>
    <w:rsid w:val="000F2AEC"/>
    <w:rsid w:val="000F3761"/>
    <w:rsid w:val="000F39D9"/>
    <w:rsid w:val="000F40D5"/>
    <w:rsid w:val="000F4199"/>
    <w:rsid w:val="000F46FB"/>
    <w:rsid w:val="000F4C7B"/>
    <w:rsid w:val="000F4F0C"/>
    <w:rsid w:val="000F4F30"/>
    <w:rsid w:val="000F5810"/>
    <w:rsid w:val="000F5AFF"/>
    <w:rsid w:val="000F5FD2"/>
    <w:rsid w:val="000F62B4"/>
    <w:rsid w:val="000F6CB2"/>
    <w:rsid w:val="000F7980"/>
    <w:rsid w:val="000F7BD9"/>
    <w:rsid w:val="000F7F2C"/>
    <w:rsid w:val="00100029"/>
    <w:rsid w:val="001000A3"/>
    <w:rsid w:val="001001F6"/>
    <w:rsid w:val="001009FB"/>
    <w:rsid w:val="00100AEB"/>
    <w:rsid w:val="001016D5"/>
    <w:rsid w:val="0010186F"/>
    <w:rsid w:val="0010230B"/>
    <w:rsid w:val="00102D63"/>
    <w:rsid w:val="00103002"/>
    <w:rsid w:val="00103320"/>
    <w:rsid w:val="001035F4"/>
    <w:rsid w:val="001035FF"/>
    <w:rsid w:val="001036E7"/>
    <w:rsid w:val="00103937"/>
    <w:rsid w:val="00103945"/>
    <w:rsid w:val="00103A8B"/>
    <w:rsid w:val="00104187"/>
    <w:rsid w:val="001046FC"/>
    <w:rsid w:val="00104920"/>
    <w:rsid w:val="0010590E"/>
    <w:rsid w:val="0010598B"/>
    <w:rsid w:val="00106256"/>
    <w:rsid w:val="0010756E"/>
    <w:rsid w:val="00107636"/>
    <w:rsid w:val="00107A3B"/>
    <w:rsid w:val="00107DEC"/>
    <w:rsid w:val="00107FF9"/>
    <w:rsid w:val="00110574"/>
    <w:rsid w:val="001105E8"/>
    <w:rsid w:val="001106A7"/>
    <w:rsid w:val="00110BD2"/>
    <w:rsid w:val="00111AB5"/>
    <w:rsid w:val="00111E31"/>
    <w:rsid w:val="00112900"/>
    <w:rsid w:val="00112AF0"/>
    <w:rsid w:val="00113445"/>
    <w:rsid w:val="00113653"/>
    <w:rsid w:val="001136A8"/>
    <w:rsid w:val="00114232"/>
    <w:rsid w:val="00114419"/>
    <w:rsid w:val="00114453"/>
    <w:rsid w:val="00115257"/>
    <w:rsid w:val="001158B0"/>
    <w:rsid w:val="00115B13"/>
    <w:rsid w:val="00115F40"/>
    <w:rsid w:val="00116C80"/>
    <w:rsid w:val="00116D25"/>
    <w:rsid w:val="00117384"/>
    <w:rsid w:val="001175EC"/>
    <w:rsid w:val="00117C85"/>
    <w:rsid w:val="00117CFA"/>
    <w:rsid w:val="00117D3E"/>
    <w:rsid w:val="001210CD"/>
    <w:rsid w:val="00121DF1"/>
    <w:rsid w:val="0012244A"/>
    <w:rsid w:val="00122BFD"/>
    <w:rsid w:val="00122E8F"/>
    <w:rsid w:val="001236BF"/>
    <w:rsid w:val="00123701"/>
    <w:rsid w:val="00123861"/>
    <w:rsid w:val="001239AC"/>
    <w:rsid w:val="001244AF"/>
    <w:rsid w:val="00124585"/>
    <w:rsid w:val="001258A7"/>
    <w:rsid w:val="00125A25"/>
    <w:rsid w:val="00125B1A"/>
    <w:rsid w:val="00125B64"/>
    <w:rsid w:val="00125EDB"/>
    <w:rsid w:val="00125F8E"/>
    <w:rsid w:val="00125FA1"/>
    <w:rsid w:val="0012761A"/>
    <w:rsid w:val="00127C93"/>
    <w:rsid w:val="0013153F"/>
    <w:rsid w:val="00131B23"/>
    <w:rsid w:val="00131D1E"/>
    <w:rsid w:val="00132834"/>
    <w:rsid w:val="00132A4F"/>
    <w:rsid w:val="00132BB3"/>
    <w:rsid w:val="00132BFF"/>
    <w:rsid w:val="00132EE6"/>
    <w:rsid w:val="00133116"/>
    <w:rsid w:val="001338E2"/>
    <w:rsid w:val="00133D61"/>
    <w:rsid w:val="00133FD7"/>
    <w:rsid w:val="00134386"/>
    <w:rsid w:val="001369C1"/>
    <w:rsid w:val="00136E45"/>
    <w:rsid w:val="00137082"/>
    <w:rsid w:val="00137255"/>
    <w:rsid w:val="00137456"/>
    <w:rsid w:val="00140F5A"/>
    <w:rsid w:val="001416B5"/>
    <w:rsid w:val="001418EB"/>
    <w:rsid w:val="00141C29"/>
    <w:rsid w:val="0014237A"/>
    <w:rsid w:val="00142ACC"/>
    <w:rsid w:val="001435AE"/>
    <w:rsid w:val="00143BE7"/>
    <w:rsid w:val="00143CAF"/>
    <w:rsid w:val="00144247"/>
    <w:rsid w:val="001449E5"/>
    <w:rsid w:val="00144B70"/>
    <w:rsid w:val="00145746"/>
    <w:rsid w:val="00145E55"/>
    <w:rsid w:val="0014647B"/>
    <w:rsid w:val="001465AE"/>
    <w:rsid w:val="00146692"/>
    <w:rsid w:val="00146D84"/>
    <w:rsid w:val="00146DBE"/>
    <w:rsid w:val="00147351"/>
    <w:rsid w:val="00147407"/>
    <w:rsid w:val="0014745E"/>
    <w:rsid w:val="00147B7C"/>
    <w:rsid w:val="00150293"/>
    <w:rsid w:val="00150405"/>
    <w:rsid w:val="00150C8E"/>
    <w:rsid w:val="00150CBC"/>
    <w:rsid w:val="0015102C"/>
    <w:rsid w:val="001511BA"/>
    <w:rsid w:val="00151D7B"/>
    <w:rsid w:val="001522C2"/>
    <w:rsid w:val="001525E2"/>
    <w:rsid w:val="00153364"/>
    <w:rsid w:val="0015338D"/>
    <w:rsid w:val="001534ED"/>
    <w:rsid w:val="00153D95"/>
    <w:rsid w:val="0015420C"/>
    <w:rsid w:val="00154C90"/>
    <w:rsid w:val="00154FF9"/>
    <w:rsid w:val="00155314"/>
    <w:rsid w:val="001560F9"/>
    <w:rsid w:val="0015658D"/>
    <w:rsid w:val="0015788A"/>
    <w:rsid w:val="00157DAB"/>
    <w:rsid w:val="00157DEA"/>
    <w:rsid w:val="00157FEE"/>
    <w:rsid w:val="001600BE"/>
    <w:rsid w:val="00160611"/>
    <w:rsid w:val="00160C13"/>
    <w:rsid w:val="00161006"/>
    <w:rsid w:val="001612AC"/>
    <w:rsid w:val="001613DC"/>
    <w:rsid w:val="00161714"/>
    <w:rsid w:val="001619A0"/>
    <w:rsid w:val="0016211F"/>
    <w:rsid w:val="0016236D"/>
    <w:rsid w:val="0016264D"/>
    <w:rsid w:val="00162D80"/>
    <w:rsid w:val="001630CD"/>
    <w:rsid w:val="00163573"/>
    <w:rsid w:val="001637C5"/>
    <w:rsid w:val="00163AA4"/>
    <w:rsid w:val="0016433B"/>
    <w:rsid w:val="00164342"/>
    <w:rsid w:val="001645AC"/>
    <w:rsid w:val="00164773"/>
    <w:rsid w:val="00164832"/>
    <w:rsid w:val="00165185"/>
    <w:rsid w:val="00165680"/>
    <w:rsid w:val="00165E9C"/>
    <w:rsid w:val="00166194"/>
    <w:rsid w:val="00166838"/>
    <w:rsid w:val="00166E8E"/>
    <w:rsid w:val="00166E94"/>
    <w:rsid w:val="00167B23"/>
    <w:rsid w:val="00167D16"/>
    <w:rsid w:val="00167F9E"/>
    <w:rsid w:val="00170638"/>
    <w:rsid w:val="00170711"/>
    <w:rsid w:val="001713C5"/>
    <w:rsid w:val="00171425"/>
    <w:rsid w:val="001716C7"/>
    <w:rsid w:val="00171885"/>
    <w:rsid w:val="001720D7"/>
    <w:rsid w:val="0017220B"/>
    <w:rsid w:val="001727AC"/>
    <w:rsid w:val="001735F7"/>
    <w:rsid w:val="0017394C"/>
    <w:rsid w:val="00173ACF"/>
    <w:rsid w:val="00173B1E"/>
    <w:rsid w:val="001741D5"/>
    <w:rsid w:val="00174577"/>
    <w:rsid w:val="00174778"/>
    <w:rsid w:val="001749F9"/>
    <w:rsid w:val="00174B99"/>
    <w:rsid w:val="0017534C"/>
    <w:rsid w:val="001758E7"/>
    <w:rsid w:val="001759F5"/>
    <w:rsid w:val="00175BA9"/>
    <w:rsid w:val="001767F4"/>
    <w:rsid w:val="00176A0E"/>
    <w:rsid w:val="00176AB5"/>
    <w:rsid w:val="00177679"/>
    <w:rsid w:val="001778EF"/>
    <w:rsid w:val="00177948"/>
    <w:rsid w:val="00177C60"/>
    <w:rsid w:val="00177E7A"/>
    <w:rsid w:val="00180032"/>
    <w:rsid w:val="001800B9"/>
    <w:rsid w:val="0018074E"/>
    <w:rsid w:val="0018095D"/>
    <w:rsid w:val="00180DE2"/>
    <w:rsid w:val="0018194C"/>
    <w:rsid w:val="001819D0"/>
    <w:rsid w:val="0018225D"/>
    <w:rsid w:val="00182437"/>
    <w:rsid w:val="00182EE7"/>
    <w:rsid w:val="0018327C"/>
    <w:rsid w:val="001833FA"/>
    <w:rsid w:val="00183534"/>
    <w:rsid w:val="00183DCA"/>
    <w:rsid w:val="00183FFF"/>
    <w:rsid w:val="0018425B"/>
    <w:rsid w:val="001842A1"/>
    <w:rsid w:val="00184C4C"/>
    <w:rsid w:val="00184D3F"/>
    <w:rsid w:val="0018575D"/>
    <w:rsid w:val="00185D8D"/>
    <w:rsid w:val="00185E87"/>
    <w:rsid w:val="00187DC6"/>
    <w:rsid w:val="00190A19"/>
    <w:rsid w:val="001910B1"/>
    <w:rsid w:val="0019122A"/>
    <w:rsid w:val="001913B6"/>
    <w:rsid w:val="001917DC"/>
    <w:rsid w:val="00191872"/>
    <w:rsid w:val="0019187A"/>
    <w:rsid w:val="00191D73"/>
    <w:rsid w:val="00192480"/>
    <w:rsid w:val="00192487"/>
    <w:rsid w:val="00192BF7"/>
    <w:rsid w:val="001930C1"/>
    <w:rsid w:val="001936B8"/>
    <w:rsid w:val="001938D4"/>
    <w:rsid w:val="00193A22"/>
    <w:rsid w:val="00193B79"/>
    <w:rsid w:val="0019472C"/>
    <w:rsid w:val="00194776"/>
    <w:rsid w:val="00194938"/>
    <w:rsid w:val="00194D0D"/>
    <w:rsid w:val="001952C7"/>
    <w:rsid w:val="00195907"/>
    <w:rsid w:val="00195A4C"/>
    <w:rsid w:val="001969F2"/>
    <w:rsid w:val="00196B52"/>
    <w:rsid w:val="00196BC9"/>
    <w:rsid w:val="00196C10"/>
    <w:rsid w:val="00196D35"/>
    <w:rsid w:val="001972AF"/>
    <w:rsid w:val="00197715"/>
    <w:rsid w:val="00197D53"/>
    <w:rsid w:val="001A0701"/>
    <w:rsid w:val="001A08DC"/>
    <w:rsid w:val="001A0956"/>
    <w:rsid w:val="001A0BE1"/>
    <w:rsid w:val="001A124E"/>
    <w:rsid w:val="001A1404"/>
    <w:rsid w:val="001A19C5"/>
    <w:rsid w:val="001A1AAD"/>
    <w:rsid w:val="001A202B"/>
    <w:rsid w:val="001A294E"/>
    <w:rsid w:val="001A4EBD"/>
    <w:rsid w:val="001A5A4F"/>
    <w:rsid w:val="001A5EE4"/>
    <w:rsid w:val="001A5F60"/>
    <w:rsid w:val="001A6232"/>
    <w:rsid w:val="001A725B"/>
    <w:rsid w:val="001A7A15"/>
    <w:rsid w:val="001A7C0A"/>
    <w:rsid w:val="001A7DBE"/>
    <w:rsid w:val="001B0088"/>
    <w:rsid w:val="001B03E1"/>
    <w:rsid w:val="001B0C14"/>
    <w:rsid w:val="001B0EC9"/>
    <w:rsid w:val="001B0F86"/>
    <w:rsid w:val="001B1979"/>
    <w:rsid w:val="001B285E"/>
    <w:rsid w:val="001B2FD2"/>
    <w:rsid w:val="001B3063"/>
    <w:rsid w:val="001B3089"/>
    <w:rsid w:val="001B3169"/>
    <w:rsid w:val="001B33C5"/>
    <w:rsid w:val="001B4050"/>
    <w:rsid w:val="001B474F"/>
    <w:rsid w:val="001B4BA8"/>
    <w:rsid w:val="001B4CC6"/>
    <w:rsid w:val="001B5DEF"/>
    <w:rsid w:val="001B606C"/>
    <w:rsid w:val="001B637A"/>
    <w:rsid w:val="001B6722"/>
    <w:rsid w:val="001B6CB5"/>
    <w:rsid w:val="001B6F1A"/>
    <w:rsid w:val="001B7155"/>
    <w:rsid w:val="001B72A2"/>
    <w:rsid w:val="001B75D8"/>
    <w:rsid w:val="001B7AFF"/>
    <w:rsid w:val="001B7C17"/>
    <w:rsid w:val="001B7C18"/>
    <w:rsid w:val="001C0543"/>
    <w:rsid w:val="001C06C5"/>
    <w:rsid w:val="001C07F6"/>
    <w:rsid w:val="001C0B67"/>
    <w:rsid w:val="001C106B"/>
    <w:rsid w:val="001C25D1"/>
    <w:rsid w:val="001C2C0F"/>
    <w:rsid w:val="001C31BD"/>
    <w:rsid w:val="001C33F8"/>
    <w:rsid w:val="001C3575"/>
    <w:rsid w:val="001C3A68"/>
    <w:rsid w:val="001C3B64"/>
    <w:rsid w:val="001C4176"/>
    <w:rsid w:val="001C4AC8"/>
    <w:rsid w:val="001C4C50"/>
    <w:rsid w:val="001C5011"/>
    <w:rsid w:val="001C539E"/>
    <w:rsid w:val="001C56F0"/>
    <w:rsid w:val="001C582A"/>
    <w:rsid w:val="001C59CD"/>
    <w:rsid w:val="001C59DC"/>
    <w:rsid w:val="001C6667"/>
    <w:rsid w:val="001C69F3"/>
    <w:rsid w:val="001C6C7C"/>
    <w:rsid w:val="001C6EF3"/>
    <w:rsid w:val="001C6FC6"/>
    <w:rsid w:val="001C72E0"/>
    <w:rsid w:val="001C73F7"/>
    <w:rsid w:val="001C74F2"/>
    <w:rsid w:val="001C761F"/>
    <w:rsid w:val="001C7656"/>
    <w:rsid w:val="001C7A77"/>
    <w:rsid w:val="001C7F86"/>
    <w:rsid w:val="001D0468"/>
    <w:rsid w:val="001D05BE"/>
    <w:rsid w:val="001D0904"/>
    <w:rsid w:val="001D0B7E"/>
    <w:rsid w:val="001D1246"/>
    <w:rsid w:val="001D179E"/>
    <w:rsid w:val="001D1957"/>
    <w:rsid w:val="001D204F"/>
    <w:rsid w:val="001D2377"/>
    <w:rsid w:val="001D2D11"/>
    <w:rsid w:val="001D2FC6"/>
    <w:rsid w:val="001D3248"/>
    <w:rsid w:val="001D3749"/>
    <w:rsid w:val="001D3D02"/>
    <w:rsid w:val="001D401C"/>
    <w:rsid w:val="001D434D"/>
    <w:rsid w:val="001D4D9D"/>
    <w:rsid w:val="001D4FC4"/>
    <w:rsid w:val="001D5141"/>
    <w:rsid w:val="001D5DF1"/>
    <w:rsid w:val="001D60DE"/>
    <w:rsid w:val="001D6361"/>
    <w:rsid w:val="001D6601"/>
    <w:rsid w:val="001D6856"/>
    <w:rsid w:val="001D709F"/>
    <w:rsid w:val="001D72D6"/>
    <w:rsid w:val="001D7946"/>
    <w:rsid w:val="001D7AF9"/>
    <w:rsid w:val="001E0393"/>
    <w:rsid w:val="001E054D"/>
    <w:rsid w:val="001E08FC"/>
    <w:rsid w:val="001E0ECA"/>
    <w:rsid w:val="001E1926"/>
    <w:rsid w:val="001E1EE7"/>
    <w:rsid w:val="001E2695"/>
    <w:rsid w:val="001E2A4A"/>
    <w:rsid w:val="001E3269"/>
    <w:rsid w:val="001E342A"/>
    <w:rsid w:val="001E40D4"/>
    <w:rsid w:val="001E44D6"/>
    <w:rsid w:val="001E4BA1"/>
    <w:rsid w:val="001E504B"/>
    <w:rsid w:val="001E64F7"/>
    <w:rsid w:val="001E6635"/>
    <w:rsid w:val="001E6AEC"/>
    <w:rsid w:val="001E6C9D"/>
    <w:rsid w:val="001E7280"/>
    <w:rsid w:val="001E745A"/>
    <w:rsid w:val="001E74D0"/>
    <w:rsid w:val="001E7536"/>
    <w:rsid w:val="001E7856"/>
    <w:rsid w:val="001E794D"/>
    <w:rsid w:val="001E7DA9"/>
    <w:rsid w:val="001E7FEC"/>
    <w:rsid w:val="001F04EA"/>
    <w:rsid w:val="001F0891"/>
    <w:rsid w:val="001F0FE7"/>
    <w:rsid w:val="001F15C9"/>
    <w:rsid w:val="001F16CF"/>
    <w:rsid w:val="001F258C"/>
    <w:rsid w:val="001F28C3"/>
    <w:rsid w:val="001F2EDF"/>
    <w:rsid w:val="001F2F3D"/>
    <w:rsid w:val="001F3200"/>
    <w:rsid w:val="001F368E"/>
    <w:rsid w:val="001F3FE6"/>
    <w:rsid w:val="001F4F71"/>
    <w:rsid w:val="001F4F88"/>
    <w:rsid w:val="001F4FD6"/>
    <w:rsid w:val="001F507B"/>
    <w:rsid w:val="001F51F2"/>
    <w:rsid w:val="001F52B3"/>
    <w:rsid w:val="001F591B"/>
    <w:rsid w:val="001F61A6"/>
    <w:rsid w:val="001F64AE"/>
    <w:rsid w:val="001F6681"/>
    <w:rsid w:val="001F6D5F"/>
    <w:rsid w:val="001F7107"/>
    <w:rsid w:val="001F71A2"/>
    <w:rsid w:val="00201DCB"/>
    <w:rsid w:val="00201EBA"/>
    <w:rsid w:val="00202040"/>
    <w:rsid w:val="00203BBF"/>
    <w:rsid w:val="00204152"/>
    <w:rsid w:val="0020418F"/>
    <w:rsid w:val="00204913"/>
    <w:rsid w:val="00204A0E"/>
    <w:rsid w:val="00204E83"/>
    <w:rsid w:val="00205366"/>
    <w:rsid w:val="002054A6"/>
    <w:rsid w:val="002055B4"/>
    <w:rsid w:val="0020563A"/>
    <w:rsid w:val="0020566E"/>
    <w:rsid w:val="002057EF"/>
    <w:rsid w:val="00206444"/>
    <w:rsid w:val="002065BB"/>
    <w:rsid w:val="00206797"/>
    <w:rsid w:val="00206CD2"/>
    <w:rsid w:val="0020761E"/>
    <w:rsid w:val="0021000D"/>
    <w:rsid w:val="00210BD9"/>
    <w:rsid w:val="00210C95"/>
    <w:rsid w:val="00210EA0"/>
    <w:rsid w:val="00210F75"/>
    <w:rsid w:val="00211279"/>
    <w:rsid w:val="002114F5"/>
    <w:rsid w:val="00212AB9"/>
    <w:rsid w:val="00213458"/>
    <w:rsid w:val="002140D1"/>
    <w:rsid w:val="00214363"/>
    <w:rsid w:val="0021569E"/>
    <w:rsid w:val="00215F38"/>
    <w:rsid w:val="0021650E"/>
    <w:rsid w:val="00216D20"/>
    <w:rsid w:val="002179F6"/>
    <w:rsid w:val="00217A70"/>
    <w:rsid w:val="002204E8"/>
    <w:rsid w:val="002219BC"/>
    <w:rsid w:val="00221B29"/>
    <w:rsid w:val="00221FD9"/>
    <w:rsid w:val="002224AC"/>
    <w:rsid w:val="00223204"/>
    <w:rsid w:val="002247B9"/>
    <w:rsid w:val="00225037"/>
    <w:rsid w:val="002252C2"/>
    <w:rsid w:val="002257F7"/>
    <w:rsid w:val="002259C3"/>
    <w:rsid w:val="00225FF1"/>
    <w:rsid w:val="002264FF"/>
    <w:rsid w:val="002267E0"/>
    <w:rsid w:val="0022706A"/>
    <w:rsid w:val="00227778"/>
    <w:rsid w:val="00227A23"/>
    <w:rsid w:val="00227A85"/>
    <w:rsid w:val="00227D2C"/>
    <w:rsid w:val="002302F4"/>
    <w:rsid w:val="00230577"/>
    <w:rsid w:val="00230620"/>
    <w:rsid w:val="00230BEB"/>
    <w:rsid w:val="00230E20"/>
    <w:rsid w:val="002334EC"/>
    <w:rsid w:val="0023366D"/>
    <w:rsid w:val="002339CF"/>
    <w:rsid w:val="00233B54"/>
    <w:rsid w:val="00233F01"/>
    <w:rsid w:val="002340D2"/>
    <w:rsid w:val="00234473"/>
    <w:rsid w:val="00234676"/>
    <w:rsid w:val="002349EB"/>
    <w:rsid w:val="00234D53"/>
    <w:rsid w:val="0023513B"/>
    <w:rsid w:val="002352A3"/>
    <w:rsid w:val="0023560E"/>
    <w:rsid w:val="00235935"/>
    <w:rsid w:val="00235D99"/>
    <w:rsid w:val="002363F3"/>
    <w:rsid w:val="00236D63"/>
    <w:rsid w:val="0023753A"/>
    <w:rsid w:val="002378EC"/>
    <w:rsid w:val="00237C1F"/>
    <w:rsid w:val="00237CC5"/>
    <w:rsid w:val="00237D10"/>
    <w:rsid w:val="00241B4D"/>
    <w:rsid w:val="00241C62"/>
    <w:rsid w:val="00241E77"/>
    <w:rsid w:val="0024270C"/>
    <w:rsid w:val="00242890"/>
    <w:rsid w:val="00242C46"/>
    <w:rsid w:val="00242E96"/>
    <w:rsid w:val="0024301E"/>
    <w:rsid w:val="002430B4"/>
    <w:rsid w:val="00243E42"/>
    <w:rsid w:val="0024425D"/>
    <w:rsid w:val="002447E0"/>
    <w:rsid w:val="00245040"/>
    <w:rsid w:val="002453EE"/>
    <w:rsid w:val="0024592A"/>
    <w:rsid w:val="0024597F"/>
    <w:rsid w:val="00245EEE"/>
    <w:rsid w:val="00246493"/>
    <w:rsid w:val="0024669B"/>
    <w:rsid w:val="00246D0A"/>
    <w:rsid w:val="0024717C"/>
    <w:rsid w:val="002472C7"/>
    <w:rsid w:val="0024750E"/>
    <w:rsid w:val="002475E0"/>
    <w:rsid w:val="00247BE9"/>
    <w:rsid w:val="00247F14"/>
    <w:rsid w:val="00247FEB"/>
    <w:rsid w:val="0025046D"/>
    <w:rsid w:val="00250C70"/>
    <w:rsid w:val="002514CE"/>
    <w:rsid w:val="002518F0"/>
    <w:rsid w:val="00251D6E"/>
    <w:rsid w:val="00252D70"/>
    <w:rsid w:val="00253804"/>
    <w:rsid w:val="002540A0"/>
    <w:rsid w:val="0025434F"/>
    <w:rsid w:val="002549C2"/>
    <w:rsid w:val="00255D04"/>
    <w:rsid w:val="0025607B"/>
    <w:rsid w:val="00256165"/>
    <w:rsid w:val="002565D2"/>
    <w:rsid w:val="00256DA3"/>
    <w:rsid w:val="002570FB"/>
    <w:rsid w:val="00257834"/>
    <w:rsid w:val="00260559"/>
    <w:rsid w:val="00260792"/>
    <w:rsid w:val="00260C66"/>
    <w:rsid w:val="002614F7"/>
    <w:rsid w:val="00261773"/>
    <w:rsid w:val="0026267F"/>
    <w:rsid w:val="002632E7"/>
    <w:rsid w:val="00264BC5"/>
    <w:rsid w:val="002658F9"/>
    <w:rsid w:val="002659C1"/>
    <w:rsid w:val="00265C40"/>
    <w:rsid w:val="00265C55"/>
    <w:rsid w:val="00265F08"/>
    <w:rsid w:val="00266203"/>
    <w:rsid w:val="00266248"/>
    <w:rsid w:val="0026657F"/>
    <w:rsid w:val="00266C82"/>
    <w:rsid w:val="00266FD1"/>
    <w:rsid w:val="00267331"/>
    <w:rsid w:val="00267E99"/>
    <w:rsid w:val="00270427"/>
    <w:rsid w:val="002707DF"/>
    <w:rsid w:val="00270BBE"/>
    <w:rsid w:val="00270C9F"/>
    <w:rsid w:val="00270D5E"/>
    <w:rsid w:val="00270F07"/>
    <w:rsid w:val="002717BE"/>
    <w:rsid w:val="00272BBD"/>
    <w:rsid w:val="00273AE4"/>
    <w:rsid w:val="00273B25"/>
    <w:rsid w:val="00273B40"/>
    <w:rsid w:val="00273D73"/>
    <w:rsid w:val="00274233"/>
    <w:rsid w:val="00274522"/>
    <w:rsid w:val="002756BE"/>
    <w:rsid w:val="00275962"/>
    <w:rsid w:val="00275AA8"/>
    <w:rsid w:val="0027721C"/>
    <w:rsid w:val="0027737A"/>
    <w:rsid w:val="0027779A"/>
    <w:rsid w:val="00277B64"/>
    <w:rsid w:val="00280326"/>
    <w:rsid w:val="00280D19"/>
    <w:rsid w:val="00281563"/>
    <w:rsid w:val="00281D5C"/>
    <w:rsid w:val="00282A55"/>
    <w:rsid w:val="00282DF8"/>
    <w:rsid w:val="00283605"/>
    <w:rsid w:val="00283767"/>
    <w:rsid w:val="00284937"/>
    <w:rsid w:val="00284E65"/>
    <w:rsid w:val="00285386"/>
    <w:rsid w:val="00285398"/>
    <w:rsid w:val="00285749"/>
    <w:rsid w:val="00285B34"/>
    <w:rsid w:val="00285EDA"/>
    <w:rsid w:val="00286252"/>
    <w:rsid w:val="0028651E"/>
    <w:rsid w:val="00286E68"/>
    <w:rsid w:val="00286F8D"/>
    <w:rsid w:val="002871E1"/>
    <w:rsid w:val="002878A6"/>
    <w:rsid w:val="00287DA1"/>
    <w:rsid w:val="00290255"/>
    <w:rsid w:val="00290976"/>
    <w:rsid w:val="002909F3"/>
    <w:rsid w:val="00290AC6"/>
    <w:rsid w:val="00290B25"/>
    <w:rsid w:val="00290FCE"/>
    <w:rsid w:val="00291160"/>
    <w:rsid w:val="002918E9"/>
    <w:rsid w:val="00291A91"/>
    <w:rsid w:val="00291E06"/>
    <w:rsid w:val="00292725"/>
    <w:rsid w:val="00292C61"/>
    <w:rsid w:val="00293E6A"/>
    <w:rsid w:val="00294267"/>
    <w:rsid w:val="002948F5"/>
    <w:rsid w:val="00294A6A"/>
    <w:rsid w:val="00294D10"/>
    <w:rsid w:val="0029539B"/>
    <w:rsid w:val="0029573C"/>
    <w:rsid w:val="00296981"/>
    <w:rsid w:val="00297257"/>
    <w:rsid w:val="00297323"/>
    <w:rsid w:val="00297784"/>
    <w:rsid w:val="002978E5"/>
    <w:rsid w:val="00297A51"/>
    <w:rsid w:val="002A00E0"/>
    <w:rsid w:val="002A0140"/>
    <w:rsid w:val="002A0A20"/>
    <w:rsid w:val="002A0A2A"/>
    <w:rsid w:val="002A0D65"/>
    <w:rsid w:val="002A103A"/>
    <w:rsid w:val="002A178A"/>
    <w:rsid w:val="002A1822"/>
    <w:rsid w:val="002A19CD"/>
    <w:rsid w:val="002A1E3A"/>
    <w:rsid w:val="002A2A35"/>
    <w:rsid w:val="002A2B2B"/>
    <w:rsid w:val="002A2B7C"/>
    <w:rsid w:val="002A2D26"/>
    <w:rsid w:val="002A320B"/>
    <w:rsid w:val="002A3462"/>
    <w:rsid w:val="002A3E65"/>
    <w:rsid w:val="002A4316"/>
    <w:rsid w:val="002A4FEC"/>
    <w:rsid w:val="002A539A"/>
    <w:rsid w:val="002A5819"/>
    <w:rsid w:val="002A6282"/>
    <w:rsid w:val="002A65E9"/>
    <w:rsid w:val="002A6633"/>
    <w:rsid w:val="002A789E"/>
    <w:rsid w:val="002A7AE9"/>
    <w:rsid w:val="002A7AF2"/>
    <w:rsid w:val="002A7F1F"/>
    <w:rsid w:val="002B0C56"/>
    <w:rsid w:val="002B15BC"/>
    <w:rsid w:val="002B16CA"/>
    <w:rsid w:val="002B1B22"/>
    <w:rsid w:val="002B1CE4"/>
    <w:rsid w:val="002B1F0D"/>
    <w:rsid w:val="002B1F4D"/>
    <w:rsid w:val="002B1FEC"/>
    <w:rsid w:val="002B20FC"/>
    <w:rsid w:val="002B2B64"/>
    <w:rsid w:val="002B2F3D"/>
    <w:rsid w:val="002B3461"/>
    <w:rsid w:val="002B3CDA"/>
    <w:rsid w:val="002B3DE1"/>
    <w:rsid w:val="002B44F1"/>
    <w:rsid w:val="002B4B12"/>
    <w:rsid w:val="002B544E"/>
    <w:rsid w:val="002B5B47"/>
    <w:rsid w:val="002B5F6F"/>
    <w:rsid w:val="002B66FB"/>
    <w:rsid w:val="002B68E2"/>
    <w:rsid w:val="002B7C0E"/>
    <w:rsid w:val="002C0C9F"/>
    <w:rsid w:val="002C0D4C"/>
    <w:rsid w:val="002C0F46"/>
    <w:rsid w:val="002C139C"/>
    <w:rsid w:val="002C19C7"/>
    <w:rsid w:val="002C2785"/>
    <w:rsid w:val="002C39EC"/>
    <w:rsid w:val="002C4062"/>
    <w:rsid w:val="002C4A35"/>
    <w:rsid w:val="002C4D35"/>
    <w:rsid w:val="002C54EE"/>
    <w:rsid w:val="002C57E8"/>
    <w:rsid w:val="002C5B9A"/>
    <w:rsid w:val="002C65EC"/>
    <w:rsid w:val="002C6843"/>
    <w:rsid w:val="002C6888"/>
    <w:rsid w:val="002C6E11"/>
    <w:rsid w:val="002C7135"/>
    <w:rsid w:val="002C72F7"/>
    <w:rsid w:val="002C766D"/>
    <w:rsid w:val="002C78C1"/>
    <w:rsid w:val="002C79F1"/>
    <w:rsid w:val="002C7A9D"/>
    <w:rsid w:val="002D01A0"/>
    <w:rsid w:val="002D0712"/>
    <w:rsid w:val="002D098C"/>
    <w:rsid w:val="002D09EF"/>
    <w:rsid w:val="002D09F6"/>
    <w:rsid w:val="002D0D48"/>
    <w:rsid w:val="002D10B5"/>
    <w:rsid w:val="002D15EA"/>
    <w:rsid w:val="002D18CF"/>
    <w:rsid w:val="002D20E5"/>
    <w:rsid w:val="002D236B"/>
    <w:rsid w:val="002D313C"/>
    <w:rsid w:val="002D3521"/>
    <w:rsid w:val="002D3851"/>
    <w:rsid w:val="002D393A"/>
    <w:rsid w:val="002D3BB8"/>
    <w:rsid w:val="002D3F14"/>
    <w:rsid w:val="002D4C49"/>
    <w:rsid w:val="002D5C4C"/>
    <w:rsid w:val="002D653A"/>
    <w:rsid w:val="002D6A34"/>
    <w:rsid w:val="002D6AEA"/>
    <w:rsid w:val="002D6C69"/>
    <w:rsid w:val="002D79DF"/>
    <w:rsid w:val="002D7BCC"/>
    <w:rsid w:val="002E0943"/>
    <w:rsid w:val="002E0B2A"/>
    <w:rsid w:val="002E0B6C"/>
    <w:rsid w:val="002E1811"/>
    <w:rsid w:val="002E2161"/>
    <w:rsid w:val="002E2ACF"/>
    <w:rsid w:val="002E32D0"/>
    <w:rsid w:val="002E35A4"/>
    <w:rsid w:val="002E3755"/>
    <w:rsid w:val="002E38DA"/>
    <w:rsid w:val="002E41CC"/>
    <w:rsid w:val="002E4812"/>
    <w:rsid w:val="002E4E46"/>
    <w:rsid w:val="002E5523"/>
    <w:rsid w:val="002E57F0"/>
    <w:rsid w:val="002E6349"/>
    <w:rsid w:val="002E698C"/>
    <w:rsid w:val="002E79DF"/>
    <w:rsid w:val="002E7CD2"/>
    <w:rsid w:val="002F01AF"/>
    <w:rsid w:val="002F044C"/>
    <w:rsid w:val="002F065E"/>
    <w:rsid w:val="002F1758"/>
    <w:rsid w:val="002F1AB7"/>
    <w:rsid w:val="002F1FA0"/>
    <w:rsid w:val="002F2924"/>
    <w:rsid w:val="002F302F"/>
    <w:rsid w:val="002F393E"/>
    <w:rsid w:val="002F3959"/>
    <w:rsid w:val="002F4C00"/>
    <w:rsid w:val="002F4CE6"/>
    <w:rsid w:val="002F551C"/>
    <w:rsid w:val="002F564E"/>
    <w:rsid w:val="002F57C3"/>
    <w:rsid w:val="002F59F8"/>
    <w:rsid w:val="002F5A53"/>
    <w:rsid w:val="002F5AC4"/>
    <w:rsid w:val="002F5C88"/>
    <w:rsid w:val="002F5F80"/>
    <w:rsid w:val="002F7EDA"/>
    <w:rsid w:val="00300029"/>
    <w:rsid w:val="00300981"/>
    <w:rsid w:val="00301927"/>
    <w:rsid w:val="00303D91"/>
    <w:rsid w:val="00303EAC"/>
    <w:rsid w:val="003042A5"/>
    <w:rsid w:val="003042F0"/>
    <w:rsid w:val="003044D0"/>
    <w:rsid w:val="003045DE"/>
    <w:rsid w:val="0030508E"/>
    <w:rsid w:val="00305219"/>
    <w:rsid w:val="0030556A"/>
    <w:rsid w:val="003062A3"/>
    <w:rsid w:val="003064BF"/>
    <w:rsid w:val="00306561"/>
    <w:rsid w:val="003066C3"/>
    <w:rsid w:val="0030680B"/>
    <w:rsid w:val="00307FB7"/>
    <w:rsid w:val="003104F0"/>
    <w:rsid w:val="00310F6E"/>
    <w:rsid w:val="00311103"/>
    <w:rsid w:val="00311A7E"/>
    <w:rsid w:val="0031203C"/>
    <w:rsid w:val="003127FC"/>
    <w:rsid w:val="0031289B"/>
    <w:rsid w:val="00312DF8"/>
    <w:rsid w:val="00312F7D"/>
    <w:rsid w:val="00312FFE"/>
    <w:rsid w:val="00313315"/>
    <w:rsid w:val="003136E3"/>
    <w:rsid w:val="00314033"/>
    <w:rsid w:val="00314C8D"/>
    <w:rsid w:val="003151E6"/>
    <w:rsid w:val="003157A1"/>
    <w:rsid w:val="003158BE"/>
    <w:rsid w:val="00315DBE"/>
    <w:rsid w:val="00316415"/>
    <w:rsid w:val="00316D18"/>
    <w:rsid w:val="00316DB6"/>
    <w:rsid w:val="003179C3"/>
    <w:rsid w:val="00320149"/>
    <w:rsid w:val="00320763"/>
    <w:rsid w:val="003209C8"/>
    <w:rsid w:val="00320A53"/>
    <w:rsid w:val="00320E2B"/>
    <w:rsid w:val="00320F39"/>
    <w:rsid w:val="00321261"/>
    <w:rsid w:val="00321797"/>
    <w:rsid w:val="003224E2"/>
    <w:rsid w:val="00322B61"/>
    <w:rsid w:val="00322E3B"/>
    <w:rsid w:val="00324187"/>
    <w:rsid w:val="00324729"/>
    <w:rsid w:val="00324C1D"/>
    <w:rsid w:val="00324F65"/>
    <w:rsid w:val="00325E14"/>
    <w:rsid w:val="00325F6E"/>
    <w:rsid w:val="00326E9E"/>
    <w:rsid w:val="003274D3"/>
    <w:rsid w:val="00327A7E"/>
    <w:rsid w:val="00327BFE"/>
    <w:rsid w:val="00327C3D"/>
    <w:rsid w:val="00327E4E"/>
    <w:rsid w:val="00327F5C"/>
    <w:rsid w:val="0033027B"/>
    <w:rsid w:val="0033148E"/>
    <w:rsid w:val="003315A0"/>
    <w:rsid w:val="00332148"/>
    <w:rsid w:val="0033328B"/>
    <w:rsid w:val="003334E4"/>
    <w:rsid w:val="00333FA9"/>
    <w:rsid w:val="003345F9"/>
    <w:rsid w:val="003348CF"/>
    <w:rsid w:val="00334BBB"/>
    <w:rsid w:val="00334C50"/>
    <w:rsid w:val="003352A3"/>
    <w:rsid w:val="003352ED"/>
    <w:rsid w:val="00335A18"/>
    <w:rsid w:val="00335EC7"/>
    <w:rsid w:val="00336EE7"/>
    <w:rsid w:val="00337909"/>
    <w:rsid w:val="00337F83"/>
    <w:rsid w:val="00340305"/>
    <w:rsid w:val="003406B6"/>
    <w:rsid w:val="0034122B"/>
    <w:rsid w:val="00341FE1"/>
    <w:rsid w:val="00342AAF"/>
    <w:rsid w:val="00343E1B"/>
    <w:rsid w:val="00344402"/>
    <w:rsid w:val="00344A76"/>
    <w:rsid w:val="003450E0"/>
    <w:rsid w:val="0034593B"/>
    <w:rsid w:val="003461AE"/>
    <w:rsid w:val="0034627F"/>
    <w:rsid w:val="00346F16"/>
    <w:rsid w:val="0034700D"/>
    <w:rsid w:val="0034726D"/>
    <w:rsid w:val="00347280"/>
    <w:rsid w:val="00347784"/>
    <w:rsid w:val="00350B73"/>
    <w:rsid w:val="00351743"/>
    <w:rsid w:val="003520B8"/>
    <w:rsid w:val="00352225"/>
    <w:rsid w:val="0035248F"/>
    <w:rsid w:val="0035268F"/>
    <w:rsid w:val="0035270F"/>
    <w:rsid w:val="00352752"/>
    <w:rsid w:val="00352A89"/>
    <w:rsid w:val="00352A8B"/>
    <w:rsid w:val="00352BA7"/>
    <w:rsid w:val="003533E4"/>
    <w:rsid w:val="0035365A"/>
    <w:rsid w:val="00353872"/>
    <w:rsid w:val="00354898"/>
    <w:rsid w:val="00354908"/>
    <w:rsid w:val="00354CEA"/>
    <w:rsid w:val="00355F2E"/>
    <w:rsid w:val="00357537"/>
    <w:rsid w:val="00357A19"/>
    <w:rsid w:val="0036010A"/>
    <w:rsid w:val="003602E3"/>
    <w:rsid w:val="00360441"/>
    <w:rsid w:val="0036064B"/>
    <w:rsid w:val="00360CB3"/>
    <w:rsid w:val="00361116"/>
    <w:rsid w:val="00361481"/>
    <w:rsid w:val="0036187B"/>
    <w:rsid w:val="00361A72"/>
    <w:rsid w:val="00361CA5"/>
    <w:rsid w:val="00361EFD"/>
    <w:rsid w:val="00362015"/>
    <w:rsid w:val="0036250E"/>
    <w:rsid w:val="003625E3"/>
    <w:rsid w:val="00362682"/>
    <w:rsid w:val="00362C8C"/>
    <w:rsid w:val="00362E63"/>
    <w:rsid w:val="0036324B"/>
    <w:rsid w:val="00363EF4"/>
    <w:rsid w:val="0036554B"/>
    <w:rsid w:val="00366680"/>
    <w:rsid w:val="00366744"/>
    <w:rsid w:val="00366C63"/>
    <w:rsid w:val="0036768A"/>
    <w:rsid w:val="00367EEE"/>
    <w:rsid w:val="00367F1A"/>
    <w:rsid w:val="00370612"/>
    <w:rsid w:val="003707A5"/>
    <w:rsid w:val="0037114E"/>
    <w:rsid w:val="003718E3"/>
    <w:rsid w:val="00371AF9"/>
    <w:rsid w:val="00372159"/>
    <w:rsid w:val="003723E3"/>
    <w:rsid w:val="003728C0"/>
    <w:rsid w:val="003729D9"/>
    <w:rsid w:val="00372A9F"/>
    <w:rsid w:val="003731A0"/>
    <w:rsid w:val="00373646"/>
    <w:rsid w:val="00373F6C"/>
    <w:rsid w:val="00374162"/>
    <w:rsid w:val="003748E1"/>
    <w:rsid w:val="003749E6"/>
    <w:rsid w:val="00374B1C"/>
    <w:rsid w:val="0037565C"/>
    <w:rsid w:val="00375E25"/>
    <w:rsid w:val="00375E86"/>
    <w:rsid w:val="003762C4"/>
    <w:rsid w:val="003764D9"/>
    <w:rsid w:val="003766D9"/>
    <w:rsid w:val="00376839"/>
    <w:rsid w:val="003768B2"/>
    <w:rsid w:val="00376A42"/>
    <w:rsid w:val="00377162"/>
    <w:rsid w:val="0037726A"/>
    <w:rsid w:val="0037794F"/>
    <w:rsid w:val="00377B16"/>
    <w:rsid w:val="00377C0C"/>
    <w:rsid w:val="00377EF6"/>
    <w:rsid w:val="0038085B"/>
    <w:rsid w:val="00380EA9"/>
    <w:rsid w:val="0038198F"/>
    <w:rsid w:val="003822EF"/>
    <w:rsid w:val="00382432"/>
    <w:rsid w:val="00382492"/>
    <w:rsid w:val="00382CC9"/>
    <w:rsid w:val="00382D98"/>
    <w:rsid w:val="00382DA8"/>
    <w:rsid w:val="00383CE2"/>
    <w:rsid w:val="003845F2"/>
    <w:rsid w:val="00384641"/>
    <w:rsid w:val="00384743"/>
    <w:rsid w:val="00384800"/>
    <w:rsid w:val="00385246"/>
    <w:rsid w:val="003855AC"/>
    <w:rsid w:val="00385C0D"/>
    <w:rsid w:val="00385E70"/>
    <w:rsid w:val="00386220"/>
    <w:rsid w:val="003863A7"/>
    <w:rsid w:val="00387728"/>
    <w:rsid w:val="00387C9C"/>
    <w:rsid w:val="00387EAE"/>
    <w:rsid w:val="0039054E"/>
    <w:rsid w:val="003909B3"/>
    <w:rsid w:val="00390A21"/>
    <w:rsid w:val="00391B69"/>
    <w:rsid w:val="003920E0"/>
    <w:rsid w:val="003923A1"/>
    <w:rsid w:val="00392459"/>
    <w:rsid w:val="00392749"/>
    <w:rsid w:val="00392911"/>
    <w:rsid w:val="003929F7"/>
    <w:rsid w:val="00392ADA"/>
    <w:rsid w:val="00392D55"/>
    <w:rsid w:val="00392D81"/>
    <w:rsid w:val="00393533"/>
    <w:rsid w:val="0039375A"/>
    <w:rsid w:val="00393C78"/>
    <w:rsid w:val="00394DB0"/>
    <w:rsid w:val="00395104"/>
    <w:rsid w:val="0039516F"/>
    <w:rsid w:val="00395FD8"/>
    <w:rsid w:val="003966A5"/>
    <w:rsid w:val="00396FDC"/>
    <w:rsid w:val="00397393"/>
    <w:rsid w:val="00397846"/>
    <w:rsid w:val="003979CD"/>
    <w:rsid w:val="00397CAB"/>
    <w:rsid w:val="003A0067"/>
    <w:rsid w:val="003A0D72"/>
    <w:rsid w:val="003A0EAA"/>
    <w:rsid w:val="003A146A"/>
    <w:rsid w:val="003A17E0"/>
    <w:rsid w:val="003A1B5D"/>
    <w:rsid w:val="003A1E9D"/>
    <w:rsid w:val="003A2612"/>
    <w:rsid w:val="003A2703"/>
    <w:rsid w:val="003A29D2"/>
    <w:rsid w:val="003A302E"/>
    <w:rsid w:val="003A351E"/>
    <w:rsid w:val="003A367D"/>
    <w:rsid w:val="003A57BC"/>
    <w:rsid w:val="003A59BE"/>
    <w:rsid w:val="003A5A3A"/>
    <w:rsid w:val="003A6030"/>
    <w:rsid w:val="003A6862"/>
    <w:rsid w:val="003A6889"/>
    <w:rsid w:val="003A70BC"/>
    <w:rsid w:val="003A78B5"/>
    <w:rsid w:val="003A7A56"/>
    <w:rsid w:val="003B0BDB"/>
    <w:rsid w:val="003B1094"/>
    <w:rsid w:val="003B127B"/>
    <w:rsid w:val="003B13CF"/>
    <w:rsid w:val="003B179A"/>
    <w:rsid w:val="003B19F2"/>
    <w:rsid w:val="003B1A04"/>
    <w:rsid w:val="003B283F"/>
    <w:rsid w:val="003B2BCC"/>
    <w:rsid w:val="003B33E4"/>
    <w:rsid w:val="003B3840"/>
    <w:rsid w:val="003B38A9"/>
    <w:rsid w:val="003B4E16"/>
    <w:rsid w:val="003B4EFA"/>
    <w:rsid w:val="003B5238"/>
    <w:rsid w:val="003B58E2"/>
    <w:rsid w:val="003B6107"/>
    <w:rsid w:val="003B67BF"/>
    <w:rsid w:val="003B6BE3"/>
    <w:rsid w:val="003B6E63"/>
    <w:rsid w:val="003B737A"/>
    <w:rsid w:val="003B759D"/>
    <w:rsid w:val="003C0B9F"/>
    <w:rsid w:val="003C12B7"/>
    <w:rsid w:val="003C1314"/>
    <w:rsid w:val="003C1F3B"/>
    <w:rsid w:val="003C2549"/>
    <w:rsid w:val="003C2C3B"/>
    <w:rsid w:val="003C30DC"/>
    <w:rsid w:val="003C3C0C"/>
    <w:rsid w:val="003C3C11"/>
    <w:rsid w:val="003C4111"/>
    <w:rsid w:val="003C45F8"/>
    <w:rsid w:val="003C4B50"/>
    <w:rsid w:val="003C4BCD"/>
    <w:rsid w:val="003C4C3E"/>
    <w:rsid w:val="003C5EFD"/>
    <w:rsid w:val="003C697B"/>
    <w:rsid w:val="003C6C81"/>
    <w:rsid w:val="003C75BF"/>
    <w:rsid w:val="003C7AF9"/>
    <w:rsid w:val="003C7C40"/>
    <w:rsid w:val="003D06B3"/>
    <w:rsid w:val="003D128D"/>
    <w:rsid w:val="003D1367"/>
    <w:rsid w:val="003D1C01"/>
    <w:rsid w:val="003D1CEE"/>
    <w:rsid w:val="003D2DBC"/>
    <w:rsid w:val="003D35A7"/>
    <w:rsid w:val="003D3632"/>
    <w:rsid w:val="003D374B"/>
    <w:rsid w:val="003D3F54"/>
    <w:rsid w:val="003D4C50"/>
    <w:rsid w:val="003D52F2"/>
    <w:rsid w:val="003D55A9"/>
    <w:rsid w:val="003D57EA"/>
    <w:rsid w:val="003D6081"/>
    <w:rsid w:val="003D6AFE"/>
    <w:rsid w:val="003D6C16"/>
    <w:rsid w:val="003D6E72"/>
    <w:rsid w:val="003D79E2"/>
    <w:rsid w:val="003D7F1D"/>
    <w:rsid w:val="003D7FE1"/>
    <w:rsid w:val="003E0384"/>
    <w:rsid w:val="003E05D1"/>
    <w:rsid w:val="003E107F"/>
    <w:rsid w:val="003E108D"/>
    <w:rsid w:val="003E156A"/>
    <w:rsid w:val="003E1CD9"/>
    <w:rsid w:val="003E20F8"/>
    <w:rsid w:val="003E210B"/>
    <w:rsid w:val="003E2C24"/>
    <w:rsid w:val="003E2FF3"/>
    <w:rsid w:val="003E351E"/>
    <w:rsid w:val="003E3958"/>
    <w:rsid w:val="003E3C23"/>
    <w:rsid w:val="003E46DA"/>
    <w:rsid w:val="003E4C92"/>
    <w:rsid w:val="003E53A5"/>
    <w:rsid w:val="003E58EC"/>
    <w:rsid w:val="003E5BFB"/>
    <w:rsid w:val="003E6CE0"/>
    <w:rsid w:val="003E6E08"/>
    <w:rsid w:val="003E6F70"/>
    <w:rsid w:val="003E72D8"/>
    <w:rsid w:val="003F036D"/>
    <w:rsid w:val="003F047B"/>
    <w:rsid w:val="003F0994"/>
    <w:rsid w:val="003F1BD8"/>
    <w:rsid w:val="003F1EB6"/>
    <w:rsid w:val="003F2133"/>
    <w:rsid w:val="003F285C"/>
    <w:rsid w:val="003F2985"/>
    <w:rsid w:val="003F3107"/>
    <w:rsid w:val="003F36F4"/>
    <w:rsid w:val="003F3AD5"/>
    <w:rsid w:val="003F3B10"/>
    <w:rsid w:val="003F3E46"/>
    <w:rsid w:val="003F3EE9"/>
    <w:rsid w:val="003F4058"/>
    <w:rsid w:val="003F46CB"/>
    <w:rsid w:val="003F4A62"/>
    <w:rsid w:val="003F500B"/>
    <w:rsid w:val="003F5FE4"/>
    <w:rsid w:val="003F66D0"/>
    <w:rsid w:val="003F68A8"/>
    <w:rsid w:val="003F6FD6"/>
    <w:rsid w:val="003F798F"/>
    <w:rsid w:val="003F7AF1"/>
    <w:rsid w:val="00400BE9"/>
    <w:rsid w:val="004018C2"/>
    <w:rsid w:val="00401EA3"/>
    <w:rsid w:val="004026F2"/>
    <w:rsid w:val="00402DB7"/>
    <w:rsid w:val="00402FDE"/>
    <w:rsid w:val="004035B5"/>
    <w:rsid w:val="00404390"/>
    <w:rsid w:val="00404480"/>
    <w:rsid w:val="00404ACB"/>
    <w:rsid w:val="00405D2A"/>
    <w:rsid w:val="00405E48"/>
    <w:rsid w:val="00405E9B"/>
    <w:rsid w:val="00405F4E"/>
    <w:rsid w:val="0040645C"/>
    <w:rsid w:val="0040685B"/>
    <w:rsid w:val="00407269"/>
    <w:rsid w:val="00407CD4"/>
    <w:rsid w:val="004102BC"/>
    <w:rsid w:val="004105EA"/>
    <w:rsid w:val="00410617"/>
    <w:rsid w:val="0041114A"/>
    <w:rsid w:val="00411CBA"/>
    <w:rsid w:val="0041211F"/>
    <w:rsid w:val="0041219F"/>
    <w:rsid w:val="004121EA"/>
    <w:rsid w:val="004124B4"/>
    <w:rsid w:val="00412918"/>
    <w:rsid w:val="004133DD"/>
    <w:rsid w:val="004137F9"/>
    <w:rsid w:val="0041439E"/>
    <w:rsid w:val="00414D1C"/>
    <w:rsid w:val="00414FA8"/>
    <w:rsid w:val="00415900"/>
    <w:rsid w:val="00415C7F"/>
    <w:rsid w:val="00415CB9"/>
    <w:rsid w:val="00416A00"/>
    <w:rsid w:val="00417024"/>
    <w:rsid w:val="00417319"/>
    <w:rsid w:val="004174CC"/>
    <w:rsid w:val="00420100"/>
    <w:rsid w:val="00420540"/>
    <w:rsid w:val="00420BB8"/>
    <w:rsid w:val="00420CFE"/>
    <w:rsid w:val="0042119B"/>
    <w:rsid w:val="00421980"/>
    <w:rsid w:val="00421AD4"/>
    <w:rsid w:val="00422188"/>
    <w:rsid w:val="004225B0"/>
    <w:rsid w:val="004228DF"/>
    <w:rsid w:val="004233E5"/>
    <w:rsid w:val="00423794"/>
    <w:rsid w:val="00423C82"/>
    <w:rsid w:val="00424121"/>
    <w:rsid w:val="00424E7E"/>
    <w:rsid w:val="00425616"/>
    <w:rsid w:val="004256B6"/>
    <w:rsid w:val="004259A2"/>
    <w:rsid w:val="00425A18"/>
    <w:rsid w:val="00425B43"/>
    <w:rsid w:val="00425C91"/>
    <w:rsid w:val="00425EBD"/>
    <w:rsid w:val="0042627E"/>
    <w:rsid w:val="004267EB"/>
    <w:rsid w:val="00426905"/>
    <w:rsid w:val="00426B46"/>
    <w:rsid w:val="00426E95"/>
    <w:rsid w:val="00426FC5"/>
    <w:rsid w:val="004272BF"/>
    <w:rsid w:val="004300ED"/>
    <w:rsid w:val="004307AD"/>
    <w:rsid w:val="00430C1F"/>
    <w:rsid w:val="00430CA0"/>
    <w:rsid w:val="00431659"/>
    <w:rsid w:val="00431B9E"/>
    <w:rsid w:val="00431D2C"/>
    <w:rsid w:val="00433707"/>
    <w:rsid w:val="004341D4"/>
    <w:rsid w:val="004342F8"/>
    <w:rsid w:val="00434B92"/>
    <w:rsid w:val="00435293"/>
    <w:rsid w:val="00435FB1"/>
    <w:rsid w:val="004361BD"/>
    <w:rsid w:val="00436CF2"/>
    <w:rsid w:val="004375A3"/>
    <w:rsid w:val="00437904"/>
    <w:rsid w:val="00437F7E"/>
    <w:rsid w:val="00440191"/>
    <w:rsid w:val="00440236"/>
    <w:rsid w:val="00440382"/>
    <w:rsid w:val="004403B9"/>
    <w:rsid w:val="0044055A"/>
    <w:rsid w:val="00440E52"/>
    <w:rsid w:val="0044139D"/>
    <w:rsid w:val="0044185D"/>
    <w:rsid w:val="00441922"/>
    <w:rsid w:val="00441A2E"/>
    <w:rsid w:val="004423E1"/>
    <w:rsid w:val="00442606"/>
    <w:rsid w:val="00442E65"/>
    <w:rsid w:val="0044301B"/>
    <w:rsid w:val="0044315B"/>
    <w:rsid w:val="004436BE"/>
    <w:rsid w:val="004441AE"/>
    <w:rsid w:val="00444376"/>
    <w:rsid w:val="00444DB1"/>
    <w:rsid w:val="00445602"/>
    <w:rsid w:val="00446093"/>
    <w:rsid w:val="0044734E"/>
    <w:rsid w:val="0044773A"/>
    <w:rsid w:val="00447919"/>
    <w:rsid w:val="00447C8B"/>
    <w:rsid w:val="00450EE4"/>
    <w:rsid w:val="0045164B"/>
    <w:rsid w:val="0045341D"/>
    <w:rsid w:val="00453D6D"/>
    <w:rsid w:val="0045463E"/>
    <w:rsid w:val="00454724"/>
    <w:rsid w:val="00454958"/>
    <w:rsid w:val="00454F07"/>
    <w:rsid w:val="004550EE"/>
    <w:rsid w:val="00455762"/>
    <w:rsid w:val="00455F73"/>
    <w:rsid w:val="00456019"/>
    <w:rsid w:val="00456511"/>
    <w:rsid w:val="00456ACF"/>
    <w:rsid w:val="00456D5B"/>
    <w:rsid w:val="00456F91"/>
    <w:rsid w:val="004576B8"/>
    <w:rsid w:val="00457FF0"/>
    <w:rsid w:val="00460019"/>
    <w:rsid w:val="004610FA"/>
    <w:rsid w:val="00461F07"/>
    <w:rsid w:val="0046225B"/>
    <w:rsid w:val="004624B7"/>
    <w:rsid w:val="00462629"/>
    <w:rsid w:val="004633E5"/>
    <w:rsid w:val="00464B5F"/>
    <w:rsid w:val="00464C2F"/>
    <w:rsid w:val="0046556F"/>
    <w:rsid w:val="00465613"/>
    <w:rsid w:val="00465A87"/>
    <w:rsid w:val="00465E27"/>
    <w:rsid w:val="00466160"/>
    <w:rsid w:val="0046668F"/>
    <w:rsid w:val="00466928"/>
    <w:rsid w:val="00467163"/>
    <w:rsid w:val="00467704"/>
    <w:rsid w:val="0046781D"/>
    <w:rsid w:val="004702C3"/>
    <w:rsid w:val="00471448"/>
    <w:rsid w:val="0047187C"/>
    <w:rsid w:val="00471A3A"/>
    <w:rsid w:val="00471AB1"/>
    <w:rsid w:val="00472225"/>
    <w:rsid w:val="00472461"/>
    <w:rsid w:val="0047255C"/>
    <w:rsid w:val="00472A7A"/>
    <w:rsid w:val="00473016"/>
    <w:rsid w:val="00473394"/>
    <w:rsid w:val="0047358D"/>
    <w:rsid w:val="00473743"/>
    <w:rsid w:val="004742DD"/>
    <w:rsid w:val="00474E67"/>
    <w:rsid w:val="00474F31"/>
    <w:rsid w:val="00475A33"/>
    <w:rsid w:val="004762AD"/>
    <w:rsid w:val="004762FF"/>
    <w:rsid w:val="0047775B"/>
    <w:rsid w:val="00477F1E"/>
    <w:rsid w:val="00480C79"/>
    <w:rsid w:val="004818B0"/>
    <w:rsid w:val="0048232F"/>
    <w:rsid w:val="00482CB8"/>
    <w:rsid w:val="00483262"/>
    <w:rsid w:val="00483F31"/>
    <w:rsid w:val="0048429D"/>
    <w:rsid w:val="004843E4"/>
    <w:rsid w:val="004848D6"/>
    <w:rsid w:val="00484A76"/>
    <w:rsid w:val="00484B95"/>
    <w:rsid w:val="00484D91"/>
    <w:rsid w:val="004853E7"/>
    <w:rsid w:val="004858FD"/>
    <w:rsid w:val="00485973"/>
    <w:rsid w:val="00485F8C"/>
    <w:rsid w:val="00486063"/>
    <w:rsid w:val="00486441"/>
    <w:rsid w:val="0048678E"/>
    <w:rsid w:val="00486AD8"/>
    <w:rsid w:val="00487181"/>
    <w:rsid w:val="00487CE6"/>
    <w:rsid w:val="00487F9D"/>
    <w:rsid w:val="0049007E"/>
    <w:rsid w:val="004903B1"/>
    <w:rsid w:val="004904F8"/>
    <w:rsid w:val="00490EC5"/>
    <w:rsid w:val="0049103A"/>
    <w:rsid w:val="004911C5"/>
    <w:rsid w:val="0049132D"/>
    <w:rsid w:val="00491DC5"/>
    <w:rsid w:val="00491ED2"/>
    <w:rsid w:val="004921B7"/>
    <w:rsid w:val="00492F41"/>
    <w:rsid w:val="00493B64"/>
    <w:rsid w:val="004946A1"/>
    <w:rsid w:val="00495808"/>
    <w:rsid w:val="00496179"/>
    <w:rsid w:val="00496520"/>
    <w:rsid w:val="00496D4F"/>
    <w:rsid w:val="004970A1"/>
    <w:rsid w:val="004978D3"/>
    <w:rsid w:val="00497910"/>
    <w:rsid w:val="00497F23"/>
    <w:rsid w:val="004A0815"/>
    <w:rsid w:val="004A1041"/>
    <w:rsid w:val="004A1282"/>
    <w:rsid w:val="004A15F7"/>
    <w:rsid w:val="004A1764"/>
    <w:rsid w:val="004A21F6"/>
    <w:rsid w:val="004A2428"/>
    <w:rsid w:val="004A29E9"/>
    <w:rsid w:val="004A2D0C"/>
    <w:rsid w:val="004A3409"/>
    <w:rsid w:val="004A3580"/>
    <w:rsid w:val="004A3B49"/>
    <w:rsid w:val="004A4669"/>
    <w:rsid w:val="004A4793"/>
    <w:rsid w:val="004A4C5E"/>
    <w:rsid w:val="004A4D80"/>
    <w:rsid w:val="004A5318"/>
    <w:rsid w:val="004A5544"/>
    <w:rsid w:val="004A5C0A"/>
    <w:rsid w:val="004A6270"/>
    <w:rsid w:val="004A6ABF"/>
    <w:rsid w:val="004A6F9B"/>
    <w:rsid w:val="004A7BDB"/>
    <w:rsid w:val="004B0472"/>
    <w:rsid w:val="004B0B11"/>
    <w:rsid w:val="004B17B6"/>
    <w:rsid w:val="004B1D3B"/>
    <w:rsid w:val="004B27CE"/>
    <w:rsid w:val="004B2BB9"/>
    <w:rsid w:val="004B2F03"/>
    <w:rsid w:val="004B2F1D"/>
    <w:rsid w:val="004B330C"/>
    <w:rsid w:val="004B3C1B"/>
    <w:rsid w:val="004B3E58"/>
    <w:rsid w:val="004B3FEB"/>
    <w:rsid w:val="004B41F0"/>
    <w:rsid w:val="004B5C08"/>
    <w:rsid w:val="004B7061"/>
    <w:rsid w:val="004B79FE"/>
    <w:rsid w:val="004B7D8C"/>
    <w:rsid w:val="004B7DE3"/>
    <w:rsid w:val="004B7F73"/>
    <w:rsid w:val="004C036C"/>
    <w:rsid w:val="004C03B9"/>
    <w:rsid w:val="004C05B7"/>
    <w:rsid w:val="004C099F"/>
    <w:rsid w:val="004C09F9"/>
    <w:rsid w:val="004C0D0F"/>
    <w:rsid w:val="004C0EFC"/>
    <w:rsid w:val="004C0FA0"/>
    <w:rsid w:val="004C15F6"/>
    <w:rsid w:val="004C201D"/>
    <w:rsid w:val="004C38B2"/>
    <w:rsid w:val="004C4212"/>
    <w:rsid w:val="004C4954"/>
    <w:rsid w:val="004C554B"/>
    <w:rsid w:val="004C5DEF"/>
    <w:rsid w:val="004C65CC"/>
    <w:rsid w:val="004C7010"/>
    <w:rsid w:val="004C7573"/>
    <w:rsid w:val="004C7AA7"/>
    <w:rsid w:val="004D010A"/>
    <w:rsid w:val="004D0235"/>
    <w:rsid w:val="004D0348"/>
    <w:rsid w:val="004D0788"/>
    <w:rsid w:val="004D0D90"/>
    <w:rsid w:val="004D104A"/>
    <w:rsid w:val="004D1067"/>
    <w:rsid w:val="004D11E7"/>
    <w:rsid w:val="004D1256"/>
    <w:rsid w:val="004D1F7B"/>
    <w:rsid w:val="004D240E"/>
    <w:rsid w:val="004D35A0"/>
    <w:rsid w:val="004D383B"/>
    <w:rsid w:val="004D38F1"/>
    <w:rsid w:val="004D3C36"/>
    <w:rsid w:val="004D426D"/>
    <w:rsid w:val="004D450B"/>
    <w:rsid w:val="004D53C5"/>
    <w:rsid w:val="004D5651"/>
    <w:rsid w:val="004D581C"/>
    <w:rsid w:val="004D5B8A"/>
    <w:rsid w:val="004D5F7F"/>
    <w:rsid w:val="004D6344"/>
    <w:rsid w:val="004D6823"/>
    <w:rsid w:val="004D70D0"/>
    <w:rsid w:val="004D7163"/>
    <w:rsid w:val="004E0939"/>
    <w:rsid w:val="004E0AF5"/>
    <w:rsid w:val="004E0B41"/>
    <w:rsid w:val="004E0BF6"/>
    <w:rsid w:val="004E0EFF"/>
    <w:rsid w:val="004E1C11"/>
    <w:rsid w:val="004E28AC"/>
    <w:rsid w:val="004E2BE1"/>
    <w:rsid w:val="004E2F0C"/>
    <w:rsid w:val="004E2F4F"/>
    <w:rsid w:val="004E2F7B"/>
    <w:rsid w:val="004E3BDB"/>
    <w:rsid w:val="004E3CB0"/>
    <w:rsid w:val="004E45CD"/>
    <w:rsid w:val="004E480B"/>
    <w:rsid w:val="004E4E39"/>
    <w:rsid w:val="004E6692"/>
    <w:rsid w:val="004E686E"/>
    <w:rsid w:val="004E74D9"/>
    <w:rsid w:val="004F11DD"/>
    <w:rsid w:val="004F15F1"/>
    <w:rsid w:val="004F18B7"/>
    <w:rsid w:val="004F1A2B"/>
    <w:rsid w:val="004F1B74"/>
    <w:rsid w:val="004F2148"/>
    <w:rsid w:val="004F2905"/>
    <w:rsid w:val="004F2C42"/>
    <w:rsid w:val="004F2FD4"/>
    <w:rsid w:val="004F3213"/>
    <w:rsid w:val="004F3482"/>
    <w:rsid w:val="004F3998"/>
    <w:rsid w:val="004F5BF8"/>
    <w:rsid w:val="004F5DA1"/>
    <w:rsid w:val="004F5DA8"/>
    <w:rsid w:val="004F5F4A"/>
    <w:rsid w:val="004F68DD"/>
    <w:rsid w:val="004F719E"/>
    <w:rsid w:val="004F7333"/>
    <w:rsid w:val="004F73A2"/>
    <w:rsid w:val="004F7A98"/>
    <w:rsid w:val="004F7E6D"/>
    <w:rsid w:val="00500315"/>
    <w:rsid w:val="0050092C"/>
    <w:rsid w:val="005013D6"/>
    <w:rsid w:val="005018E2"/>
    <w:rsid w:val="00501AEC"/>
    <w:rsid w:val="00501D32"/>
    <w:rsid w:val="00501E09"/>
    <w:rsid w:val="005024D3"/>
    <w:rsid w:val="0050251A"/>
    <w:rsid w:val="00502932"/>
    <w:rsid w:val="00502C03"/>
    <w:rsid w:val="00502CEC"/>
    <w:rsid w:val="00502D39"/>
    <w:rsid w:val="005037EC"/>
    <w:rsid w:val="005048FB"/>
    <w:rsid w:val="00505F5A"/>
    <w:rsid w:val="00505FA1"/>
    <w:rsid w:val="00505FBD"/>
    <w:rsid w:val="005062E1"/>
    <w:rsid w:val="005063FF"/>
    <w:rsid w:val="005073F8"/>
    <w:rsid w:val="005074E3"/>
    <w:rsid w:val="00510DBB"/>
    <w:rsid w:val="0051129A"/>
    <w:rsid w:val="00511467"/>
    <w:rsid w:val="005123D1"/>
    <w:rsid w:val="00512BEF"/>
    <w:rsid w:val="00512E7A"/>
    <w:rsid w:val="00513463"/>
    <w:rsid w:val="00513FBF"/>
    <w:rsid w:val="00513FCB"/>
    <w:rsid w:val="005140AD"/>
    <w:rsid w:val="005144A5"/>
    <w:rsid w:val="005144C9"/>
    <w:rsid w:val="00514B87"/>
    <w:rsid w:val="005150F4"/>
    <w:rsid w:val="005152CA"/>
    <w:rsid w:val="0051603E"/>
    <w:rsid w:val="0051684C"/>
    <w:rsid w:val="005202CF"/>
    <w:rsid w:val="0052039F"/>
    <w:rsid w:val="00520762"/>
    <w:rsid w:val="00520D2E"/>
    <w:rsid w:val="00520F5C"/>
    <w:rsid w:val="00521087"/>
    <w:rsid w:val="005216F7"/>
    <w:rsid w:val="00522224"/>
    <w:rsid w:val="005222F5"/>
    <w:rsid w:val="005227D2"/>
    <w:rsid w:val="00522C7E"/>
    <w:rsid w:val="005234D0"/>
    <w:rsid w:val="00523578"/>
    <w:rsid w:val="0052357B"/>
    <w:rsid w:val="005242A1"/>
    <w:rsid w:val="005242A9"/>
    <w:rsid w:val="0052433E"/>
    <w:rsid w:val="00524C6D"/>
    <w:rsid w:val="0052569D"/>
    <w:rsid w:val="00525D85"/>
    <w:rsid w:val="00525D9B"/>
    <w:rsid w:val="00525E33"/>
    <w:rsid w:val="00525F7A"/>
    <w:rsid w:val="00525FAF"/>
    <w:rsid w:val="00525FFE"/>
    <w:rsid w:val="0052696B"/>
    <w:rsid w:val="00526EA8"/>
    <w:rsid w:val="005272AB"/>
    <w:rsid w:val="0052754D"/>
    <w:rsid w:val="00527EBC"/>
    <w:rsid w:val="0053013C"/>
    <w:rsid w:val="0053014F"/>
    <w:rsid w:val="005309A3"/>
    <w:rsid w:val="00530F06"/>
    <w:rsid w:val="00531062"/>
    <w:rsid w:val="005312E9"/>
    <w:rsid w:val="005312EF"/>
    <w:rsid w:val="00531300"/>
    <w:rsid w:val="00532515"/>
    <w:rsid w:val="00532773"/>
    <w:rsid w:val="005340FC"/>
    <w:rsid w:val="005346F9"/>
    <w:rsid w:val="00534939"/>
    <w:rsid w:val="00534F5E"/>
    <w:rsid w:val="00534FFD"/>
    <w:rsid w:val="0053557C"/>
    <w:rsid w:val="0053565F"/>
    <w:rsid w:val="005359FD"/>
    <w:rsid w:val="005362DB"/>
    <w:rsid w:val="0053631E"/>
    <w:rsid w:val="00536404"/>
    <w:rsid w:val="00537064"/>
    <w:rsid w:val="0053723C"/>
    <w:rsid w:val="005372BC"/>
    <w:rsid w:val="005373BF"/>
    <w:rsid w:val="00537AD5"/>
    <w:rsid w:val="00537BA9"/>
    <w:rsid w:val="005401F1"/>
    <w:rsid w:val="005405B9"/>
    <w:rsid w:val="00540ADD"/>
    <w:rsid w:val="00540ED9"/>
    <w:rsid w:val="0054183E"/>
    <w:rsid w:val="005418D5"/>
    <w:rsid w:val="005419A4"/>
    <w:rsid w:val="005419FC"/>
    <w:rsid w:val="00541D9C"/>
    <w:rsid w:val="005422AB"/>
    <w:rsid w:val="005429F3"/>
    <w:rsid w:val="00542A04"/>
    <w:rsid w:val="00542B18"/>
    <w:rsid w:val="00542D9D"/>
    <w:rsid w:val="00543548"/>
    <w:rsid w:val="005435A3"/>
    <w:rsid w:val="00543B23"/>
    <w:rsid w:val="005441C2"/>
    <w:rsid w:val="005445D2"/>
    <w:rsid w:val="00544F1D"/>
    <w:rsid w:val="005452FD"/>
    <w:rsid w:val="0054541A"/>
    <w:rsid w:val="005458B4"/>
    <w:rsid w:val="00545C9D"/>
    <w:rsid w:val="0054631E"/>
    <w:rsid w:val="00546387"/>
    <w:rsid w:val="00546456"/>
    <w:rsid w:val="0054648A"/>
    <w:rsid w:val="005466C7"/>
    <w:rsid w:val="00546D03"/>
    <w:rsid w:val="00546F5E"/>
    <w:rsid w:val="00546FDD"/>
    <w:rsid w:val="00547144"/>
    <w:rsid w:val="005471CE"/>
    <w:rsid w:val="0054748F"/>
    <w:rsid w:val="005474AE"/>
    <w:rsid w:val="00547608"/>
    <w:rsid w:val="00547B45"/>
    <w:rsid w:val="005509DB"/>
    <w:rsid w:val="00550BA0"/>
    <w:rsid w:val="0055135B"/>
    <w:rsid w:val="00551731"/>
    <w:rsid w:val="00551F36"/>
    <w:rsid w:val="00551FA3"/>
    <w:rsid w:val="005529CB"/>
    <w:rsid w:val="00552DC8"/>
    <w:rsid w:val="00552F25"/>
    <w:rsid w:val="0055312A"/>
    <w:rsid w:val="005535A9"/>
    <w:rsid w:val="005544B9"/>
    <w:rsid w:val="005545D1"/>
    <w:rsid w:val="00554DF1"/>
    <w:rsid w:val="00554E6B"/>
    <w:rsid w:val="005551F1"/>
    <w:rsid w:val="00555C31"/>
    <w:rsid w:val="00555DB2"/>
    <w:rsid w:val="005566FC"/>
    <w:rsid w:val="00557AE2"/>
    <w:rsid w:val="00557C8F"/>
    <w:rsid w:val="00560296"/>
    <w:rsid w:val="0056077B"/>
    <w:rsid w:val="00560CD6"/>
    <w:rsid w:val="00560DC4"/>
    <w:rsid w:val="00561400"/>
    <w:rsid w:val="0056155E"/>
    <w:rsid w:val="00561950"/>
    <w:rsid w:val="00561A93"/>
    <w:rsid w:val="00562609"/>
    <w:rsid w:val="00562AA6"/>
    <w:rsid w:val="00563A6A"/>
    <w:rsid w:val="005642A3"/>
    <w:rsid w:val="00564B39"/>
    <w:rsid w:val="00564B7A"/>
    <w:rsid w:val="00564B8E"/>
    <w:rsid w:val="00564F28"/>
    <w:rsid w:val="00565171"/>
    <w:rsid w:val="005652E7"/>
    <w:rsid w:val="005652E9"/>
    <w:rsid w:val="00565302"/>
    <w:rsid w:val="00565CE7"/>
    <w:rsid w:val="0056650A"/>
    <w:rsid w:val="00566C53"/>
    <w:rsid w:val="005676AD"/>
    <w:rsid w:val="00567C04"/>
    <w:rsid w:val="00567F81"/>
    <w:rsid w:val="00570322"/>
    <w:rsid w:val="0057052F"/>
    <w:rsid w:val="00570F4E"/>
    <w:rsid w:val="005712AB"/>
    <w:rsid w:val="0057200C"/>
    <w:rsid w:val="00572321"/>
    <w:rsid w:val="0057283B"/>
    <w:rsid w:val="00573138"/>
    <w:rsid w:val="0057344B"/>
    <w:rsid w:val="00573614"/>
    <w:rsid w:val="005737D9"/>
    <w:rsid w:val="00573DDE"/>
    <w:rsid w:val="005741C2"/>
    <w:rsid w:val="0057423A"/>
    <w:rsid w:val="005755E3"/>
    <w:rsid w:val="00575887"/>
    <w:rsid w:val="0057694A"/>
    <w:rsid w:val="00576BAE"/>
    <w:rsid w:val="00577043"/>
    <w:rsid w:val="005770C5"/>
    <w:rsid w:val="00577E86"/>
    <w:rsid w:val="005801BD"/>
    <w:rsid w:val="005804C8"/>
    <w:rsid w:val="005809DC"/>
    <w:rsid w:val="00580C0A"/>
    <w:rsid w:val="00581327"/>
    <w:rsid w:val="00581961"/>
    <w:rsid w:val="00581F7B"/>
    <w:rsid w:val="005822D8"/>
    <w:rsid w:val="00582934"/>
    <w:rsid w:val="00582EFA"/>
    <w:rsid w:val="005831A3"/>
    <w:rsid w:val="00583299"/>
    <w:rsid w:val="005836FE"/>
    <w:rsid w:val="005838B4"/>
    <w:rsid w:val="00583967"/>
    <w:rsid w:val="00583EB6"/>
    <w:rsid w:val="00584512"/>
    <w:rsid w:val="005845A3"/>
    <w:rsid w:val="00584D02"/>
    <w:rsid w:val="00585733"/>
    <w:rsid w:val="005865D1"/>
    <w:rsid w:val="00586998"/>
    <w:rsid w:val="00586CE8"/>
    <w:rsid w:val="005871AC"/>
    <w:rsid w:val="0059001D"/>
    <w:rsid w:val="00590070"/>
    <w:rsid w:val="005907BB"/>
    <w:rsid w:val="00590AEB"/>
    <w:rsid w:val="00590C15"/>
    <w:rsid w:val="00590C59"/>
    <w:rsid w:val="00591511"/>
    <w:rsid w:val="00591F43"/>
    <w:rsid w:val="005926EC"/>
    <w:rsid w:val="00593480"/>
    <w:rsid w:val="005938B6"/>
    <w:rsid w:val="00593B0B"/>
    <w:rsid w:val="005940D8"/>
    <w:rsid w:val="005944AD"/>
    <w:rsid w:val="005944DE"/>
    <w:rsid w:val="0059469F"/>
    <w:rsid w:val="0059473B"/>
    <w:rsid w:val="005948FF"/>
    <w:rsid w:val="005951A2"/>
    <w:rsid w:val="005951F6"/>
    <w:rsid w:val="00595A88"/>
    <w:rsid w:val="0059629C"/>
    <w:rsid w:val="005965E6"/>
    <w:rsid w:val="00596660"/>
    <w:rsid w:val="00596764"/>
    <w:rsid w:val="00596AE1"/>
    <w:rsid w:val="0059705F"/>
    <w:rsid w:val="00597450"/>
    <w:rsid w:val="0059777C"/>
    <w:rsid w:val="00597857"/>
    <w:rsid w:val="00597A3E"/>
    <w:rsid w:val="005A0A56"/>
    <w:rsid w:val="005A0E33"/>
    <w:rsid w:val="005A1B2A"/>
    <w:rsid w:val="005A2175"/>
    <w:rsid w:val="005A25EA"/>
    <w:rsid w:val="005A27CE"/>
    <w:rsid w:val="005A309F"/>
    <w:rsid w:val="005A333A"/>
    <w:rsid w:val="005A4815"/>
    <w:rsid w:val="005A4A9E"/>
    <w:rsid w:val="005A4D69"/>
    <w:rsid w:val="005A55AD"/>
    <w:rsid w:val="005A5FDA"/>
    <w:rsid w:val="005A6723"/>
    <w:rsid w:val="005A6E4A"/>
    <w:rsid w:val="005A6F58"/>
    <w:rsid w:val="005A7440"/>
    <w:rsid w:val="005A7837"/>
    <w:rsid w:val="005A79F8"/>
    <w:rsid w:val="005A7AB6"/>
    <w:rsid w:val="005A7B69"/>
    <w:rsid w:val="005A7E7B"/>
    <w:rsid w:val="005A7EED"/>
    <w:rsid w:val="005B0676"/>
    <w:rsid w:val="005B0EA9"/>
    <w:rsid w:val="005B1131"/>
    <w:rsid w:val="005B23F8"/>
    <w:rsid w:val="005B25AD"/>
    <w:rsid w:val="005B27B0"/>
    <w:rsid w:val="005B2CC4"/>
    <w:rsid w:val="005B2E4D"/>
    <w:rsid w:val="005B32EB"/>
    <w:rsid w:val="005B357A"/>
    <w:rsid w:val="005B35D8"/>
    <w:rsid w:val="005B362D"/>
    <w:rsid w:val="005B3FD4"/>
    <w:rsid w:val="005B459F"/>
    <w:rsid w:val="005B4A74"/>
    <w:rsid w:val="005B4C5E"/>
    <w:rsid w:val="005B5472"/>
    <w:rsid w:val="005B58A0"/>
    <w:rsid w:val="005B5B1B"/>
    <w:rsid w:val="005B5E10"/>
    <w:rsid w:val="005B5E21"/>
    <w:rsid w:val="005B6959"/>
    <w:rsid w:val="005B6BD8"/>
    <w:rsid w:val="005B6C2E"/>
    <w:rsid w:val="005B6EC1"/>
    <w:rsid w:val="005B711D"/>
    <w:rsid w:val="005C071D"/>
    <w:rsid w:val="005C08E7"/>
    <w:rsid w:val="005C0C60"/>
    <w:rsid w:val="005C0C87"/>
    <w:rsid w:val="005C23AD"/>
    <w:rsid w:val="005C2DAD"/>
    <w:rsid w:val="005C3341"/>
    <w:rsid w:val="005C4711"/>
    <w:rsid w:val="005C4957"/>
    <w:rsid w:val="005C49E5"/>
    <w:rsid w:val="005C5130"/>
    <w:rsid w:val="005C61BE"/>
    <w:rsid w:val="005C61C0"/>
    <w:rsid w:val="005C63BA"/>
    <w:rsid w:val="005C63ED"/>
    <w:rsid w:val="005C65A2"/>
    <w:rsid w:val="005C6788"/>
    <w:rsid w:val="005C7955"/>
    <w:rsid w:val="005D0347"/>
    <w:rsid w:val="005D0D24"/>
    <w:rsid w:val="005D1492"/>
    <w:rsid w:val="005D201F"/>
    <w:rsid w:val="005D20CD"/>
    <w:rsid w:val="005D242C"/>
    <w:rsid w:val="005D3599"/>
    <w:rsid w:val="005D35DF"/>
    <w:rsid w:val="005D39D5"/>
    <w:rsid w:val="005D3BE0"/>
    <w:rsid w:val="005D43DE"/>
    <w:rsid w:val="005D4551"/>
    <w:rsid w:val="005D58EC"/>
    <w:rsid w:val="005D5EA3"/>
    <w:rsid w:val="005D6167"/>
    <w:rsid w:val="005D6540"/>
    <w:rsid w:val="005D6F99"/>
    <w:rsid w:val="005D749B"/>
    <w:rsid w:val="005D78A9"/>
    <w:rsid w:val="005E0316"/>
    <w:rsid w:val="005E07FA"/>
    <w:rsid w:val="005E0814"/>
    <w:rsid w:val="005E0B61"/>
    <w:rsid w:val="005E0D3E"/>
    <w:rsid w:val="005E0FD3"/>
    <w:rsid w:val="005E10AF"/>
    <w:rsid w:val="005E1A29"/>
    <w:rsid w:val="005E1D69"/>
    <w:rsid w:val="005E1E96"/>
    <w:rsid w:val="005E1F31"/>
    <w:rsid w:val="005E200F"/>
    <w:rsid w:val="005E26F9"/>
    <w:rsid w:val="005E2FBE"/>
    <w:rsid w:val="005E300B"/>
    <w:rsid w:val="005E30A2"/>
    <w:rsid w:val="005E3F2A"/>
    <w:rsid w:val="005E41F4"/>
    <w:rsid w:val="005E4559"/>
    <w:rsid w:val="005E48CC"/>
    <w:rsid w:val="005E4AD5"/>
    <w:rsid w:val="005E4DF6"/>
    <w:rsid w:val="005E553C"/>
    <w:rsid w:val="005E591B"/>
    <w:rsid w:val="005E5A95"/>
    <w:rsid w:val="005E65A0"/>
    <w:rsid w:val="005E65EF"/>
    <w:rsid w:val="005E6BC8"/>
    <w:rsid w:val="005E6C5E"/>
    <w:rsid w:val="005E6CF0"/>
    <w:rsid w:val="005E6E45"/>
    <w:rsid w:val="005E6ECF"/>
    <w:rsid w:val="005E6FCB"/>
    <w:rsid w:val="005E7A71"/>
    <w:rsid w:val="005F025A"/>
    <w:rsid w:val="005F0A46"/>
    <w:rsid w:val="005F0BC3"/>
    <w:rsid w:val="005F10E8"/>
    <w:rsid w:val="005F141D"/>
    <w:rsid w:val="005F1456"/>
    <w:rsid w:val="005F1E2D"/>
    <w:rsid w:val="005F21D2"/>
    <w:rsid w:val="005F23F9"/>
    <w:rsid w:val="005F28EB"/>
    <w:rsid w:val="005F3133"/>
    <w:rsid w:val="005F3815"/>
    <w:rsid w:val="005F405A"/>
    <w:rsid w:val="005F45D6"/>
    <w:rsid w:val="005F4F90"/>
    <w:rsid w:val="005F5304"/>
    <w:rsid w:val="005F54FA"/>
    <w:rsid w:val="005F5A6B"/>
    <w:rsid w:val="005F5D7F"/>
    <w:rsid w:val="005F61D4"/>
    <w:rsid w:val="005F6A7F"/>
    <w:rsid w:val="005F73E4"/>
    <w:rsid w:val="005F7623"/>
    <w:rsid w:val="006002C9"/>
    <w:rsid w:val="00600414"/>
    <w:rsid w:val="00600822"/>
    <w:rsid w:val="00600954"/>
    <w:rsid w:val="00600C6D"/>
    <w:rsid w:val="00600D73"/>
    <w:rsid w:val="00600EF7"/>
    <w:rsid w:val="00600FA1"/>
    <w:rsid w:val="00601173"/>
    <w:rsid w:val="00601373"/>
    <w:rsid w:val="0060167E"/>
    <w:rsid w:val="00601822"/>
    <w:rsid w:val="00602242"/>
    <w:rsid w:val="00602300"/>
    <w:rsid w:val="006024D3"/>
    <w:rsid w:val="00602564"/>
    <w:rsid w:val="006025FC"/>
    <w:rsid w:val="006026E8"/>
    <w:rsid w:val="00602751"/>
    <w:rsid w:val="006027C8"/>
    <w:rsid w:val="00603173"/>
    <w:rsid w:val="0060358B"/>
    <w:rsid w:val="0060361E"/>
    <w:rsid w:val="006036E5"/>
    <w:rsid w:val="00604077"/>
    <w:rsid w:val="0060427D"/>
    <w:rsid w:val="006043BA"/>
    <w:rsid w:val="00604BCD"/>
    <w:rsid w:val="00604FFA"/>
    <w:rsid w:val="0060509F"/>
    <w:rsid w:val="006056DE"/>
    <w:rsid w:val="00605BA3"/>
    <w:rsid w:val="00606CEF"/>
    <w:rsid w:val="00606FBD"/>
    <w:rsid w:val="00607966"/>
    <w:rsid w:val="00607AB4"/>
    <w:rsid w:val="006103F1"/>
    <w:rsid w:val="00610BED"/>
    <w:rsid w:val="00610CED"/>
    <w:rsid w:val="00611060"/>
    <w:rsid w:val="00611330"/>
    <w:rsid w:val="00611843"/>
    <w:rsid w:val="006118D5"/>
    <w:rsid w:val="00611E04"/>
    <w:rsid w:val="00612195"/>
    <w:rsid w:val="006125F8"/>
    <w:rsid w:val="00612623"/>
    <w:rsid w:val="00612AD1"/>
    <w:rsid w:val="00612C44"/>
    <w:rsid w:val="0061361E"/>
    <w:rsid w:val="00616072"/>
    <w:rsid w:val="00616198"/>
    <w:rsid w:val="006168A2"/>
    <w:rsid w:val="00616B24"/>
    <w:rsid w:val="00616DCB"/>
    <w:rsid w:val="00616F96"/>
    <w:rsid w:val="00617601"/>
    <w:rsid w:val="00617771"/>
    <w:rsid w:val="00617C75"/>
    <w:rsid w:val="00617D38"/>
    <w:rsid w:val="00617E24"/>
    <w:rsid w:val="00620D1D"/>
    <w:rsid w:val="00620D6D"/>
    <w:rsid w:val="0062114E"/>
    <w:rsid w:val="00621DE9"/>
    <w:rsid w:val="006221BE"/>
    <w:rsid w:val="006221C7"/>
    <w:rsid w:val="0062287B"/>
    <w:rsid w:val="00622A49"/>
    <w:rsid w:val="0062334A"/>
    <w:rsid w:val="00623364"/>
    <w:rsid w:val="006237F4"/>
    <w:rsid w:val="00623B97"/>
    <w:rsid w:val="0062461A"/>
    <w:rsid w:val="006248A8"/>
    <w:rsid w:val="006248AD"/>
    <w:rsid w:val="00624B2B"/>
    <w:rsid w:val="00625165"/>
    <w:rsid w:val="006257ED"/>
    <w:rsid w:val="0062593E"/>
    <w:rsid w:val="00625967"/>
    <w:rsid w:val="006262D1"/>
    <w:rsid w:val="006268EB"/>
    <w:rsid w:val="00626907"/>
    <w:rsid w:val="00626957"/>
    <w:rsid w:val="0062743D"/>
    <w:rsid w:val="006276D3"/>
    <w:rsid w:val="006277ED"/>
    <w:rsid w:val="006300B2"/>
    <w:rsid w:val="006300CB"/>
    <w:rsid w:val="006303D5"/>
    <w:rsid w:val="00630457"/>
    <w:rsid w:val="0063115D"/>
    <w:rsid w:val="00631191"/>
    <w:rsid w:val="00631434"/>
    <w:rsid w:val="0063156B"/>
    <w:rsid w:val="006318EF"/>
    <w:rsid w:val="00631DA1"/>
    <w:rsid w:val="00632527"/>
    <w:rsid w:val="006328DD"/>
    <w:rsid w:val="00632CBA"/>
    <w:rsid w:val="00633887"/>
    <w:rsid w:val="00633B39"/>
    <w:rsid w:val="00633C6B"/>
    <w:rsid w:val="0063403C"/>
    <w:rsid w:val="006348BF"/>
    <w:rsid w:val="00634EF2"/>
    <w:rsid w:val="006354C8"/>
    <w:rsid w:val="00635A69"/>
    <w:rsid w:val="00635B16"/>
    <w:rsid w:val="00635E82"/>
    <w:rsid w:val="00635EB5"/>
    <w:rsid w:val="00636201"/>
    <w:rsid w:val="00636304"/>
    <w:rsid w:val="006374D3"/>
    <w:rsid w:val="0063792D"/>
    <w:rsid w:val="00637A7F"/>
    <w:rsid w:val="00637C37"/>
    <w:rsid w:val="00637DAA"/>
    <w:rsid w:val="00637FB4"/>
    <w:rsid w:val="00641010"/>
    <w:rsid w:val="00641836"/>
    <w:rsid w:val="00641D6C"/>
    <w:rsid w:val="00642CEF"/>
    <w:rsid w:val="00642F07"/>
    <w:rsid w:val="00643EA2"/>
    <w:rsid w:val="00644BA0"/>
    <w:rsid w:val="00645357"/>
    <w:rsid w:val="00646198"/>
    <w:rsid w:val="0064658A"/>
    <w:rsid w:val="00647BC9"/>
    <w:rsid w:val="00650200"/>
    <w:rsid w:val="0065042A"/>
    <w:rsid w:val="006508A5"/>
    <w:rsid w:val="00651115"/>
    <w:rsid w:val="00651187"/>
    <w:rsid w:val="00651ED5"/>
    <w:rsid w:val="0065258A"/>
    <w:rsid w:val="00652E06"/>
    <w:rsid w:val="006531D3"/>
    <w:rsid w:val="006531E0"/>
    <w:rsid w:val="006532DE"/>
    <w:rsid w:val="006534BE"/>
    <w:rsid w:val="006536E5"/>
    <w:rsid w:val="006538B0"/>
    <w:rsid w:val="0065401D"/>
    <w:rsid w:val="0065433D"/>
    <w:rsid w:val="0065442F"/>
    <w:rsid w:val="00655504"/>
    <w:rsid w:val="00655C45"/>
    <w:rsid w:val="00656B61"/>
    <w:rsid w:val="00656E5B"/>
    <w:rsid w:val="00657132"/>
    <w:rsid w:val="00657151"/>
    <w:rsid w:val="00657205"/>
    <w:rsid w:val="00657541"/>
    <w:rsid w:val="006602B0"/>
    <w:rsid w:val="0066092A"/>
    <w:rsid w:val="006609B0"/>
    <w:rsid w:val="00660F51"/>
    <w:rsid w:val="006611B9"/>
    <w:rsid w:val="006613EE"/>
    <w:rsid w:val="00661A0A"/>
    <w:rsid w:val="006628E4"/>
    <w:rsid w:val="00662CEC"/>
    <w:rsid w:val="00662E4E"/>
    <w:rsid w:val="00663057"/>
    <w:rsid w:val="00663134"/>
    <w:rsid w:val="006632E2"/>
    <w:rsid w:val="00663398"/>
    <w:rsid w:val="006640EB"/>
    <w:rsid w:val="006642DE"/>
    <w:rsid w:val="00664970"/>
    <w:rsid w:val="00665C45"/>
    <w:rsid w:val="00666891"/>
    <w:rsid w:val="00666D22"/>
    <w:rsid w:val="00667126"/>
    <w:rsid w:val="00667760"/>
    <w:rsid w:val="006702B3"/>
    <w:rsid w:val="006706DB"/>
    <w:rsid w:val="00670A03"/>
    <w:rsid w:val="006711A2"/>
    <w:rsid w:val="00671905"/>
    <w:rsid w:val="006722A0"/>
    <w:rsid w:val="00672BD3"/>
    <w:rsid w:val="00673A88"/>
    <w:rsid w:val="00673DA8"/>
    <w:rsid w:val="00674480"/>
    <w:rsid w:val="00674EA8"/>
    <w:rsid w:val="00675A4C"/>
    <w:rsid w:val="00675EC3"/>
    <w:rsid w:val="006769FD"/>
    <w:rsid w:val="00676DB7"/>
    <w:rsid w:val="0067720A"/>
    <w:rsid w:val="00677555"/>
    <w:rsid w:val="00677722"/>
    <w:rsid w:val="00677EB3"/>
    <w:rsid w:val="006800BB"/>
    <w:rsid w:val="00681484"/>
    <w:rsid w:val="006814C8"/>
    <w:rsid w:val="006816C4"/>
    <w:rsid w:val="00681850"/>
    <w:rsid w:val="006823C3"/>
    <w:rsid w:val="0068271D"/>
    <w:rsid w:val="00682DC0"/>
    <w:rsid w:val="00683488"/>
    <w:rsid w:val="00683584"/>
    <w:rsid w:val="0068360E"/>
    <w:rsid w:val="0068394C"/>
    <w:rsid w:val="0068395F"/>
    <w:rsid w:val="00683D3E"/>
    <w:rsid w:val="006856AF"/>
    <w:rsid w:val="00685788"/>
    <w:rsid w:val="006858B4"/>
    <w:rsid w:val="00685C3D"/>
    <w:rsid w:val="00685C72"/>
    <w:rsid w:val="006862C8"/>
    <w:rsid w:val="0068658C"/>
    <w:rsid w:val="006868CC"/>
    <w:rsid w:val="0068736F"/>
    <w:rsid w:val="0068785C"/>
    <w:rsid w:val="00687A4D"/>
    <w:rsid w:val="00690F8D"/>
    <w:rsid w:val="00691049"/>
    <w:rsid w:val="00691580"/>
    <w:rsid w:val="00691698"/>
    <w:rsid w:val="006916C2"/>
    <w:rsid w:val="00691756"/>
    <w:rsid w:val="0069198C"/>
    <w:rsid w:val="00691B99"/>
    <w:rsid w:val="00692118"/>
    <w:rsid w:val="00692274"/>
    <w:rsid w:val="00692FAD"/>
    <w:rsid w:val="00693251"/>
    <w:rsid w:val="006932C2"/>
    <w:rsid w:val="00693DFF"/>
    <w:rsid w:val="00694CC3"/>
    <w:rsid w:val="00695F9D"/>
    <w:rsid w:val="0069685A"/>
    <w:rsid w:val="00696BAF"/>
    <w:rsid w:val="00696E12"/>
    <w:rsid w:val="006970A9"/>
    <w:rsid w:val="0069712D"/>
    <w:rsid w:val="00697608"/>
    <w:rsid w:val="006A079A"/>
    <w:rsid w:val="006A0CD9"/>
    <w:rsid w:val="006A0D7E"/>
    <w:rsid w:val="006A0E19"/>
    <w:rsid w:val="006A177B"/>
    <w:rsid w:val="006A1952"/>
    <w:rsid w:val="006A1B6B"/>
    <w:rsid w:val="006A2AAD"/>
    <w:rsid w:val="006A35AC"/>
    <w:rsid w:val="006A3D3A"/>
    <w:rsid w:val="006A4103"/>
    <w:rsid w:val="006A43D6"/>
    <w:rsid w:val="006A43EE"/>
    <w:rsid w:val="006A4A88"/>
    <w:rsid w:val="006A588B"/>
    <w:rsid w:val="006A64C8"/>
    <w:rsid w:val="006A6767"/>
    <w:rsid w:val="006A67A0"/>
    <w:rsid w:val="006A67DC"/>
    <w:rsid w:val="006A7260"/>
    <w:rsid w:val="006A734E"/>
    <w:rsid w:val="006A7AA6"/>
    <w:rsid w:val="006A7CFF"/>
    <w:rsid w:val="006B0996"/>
    <w:rsid w:val="006B0A43"/>
    <w:rsid w:val="006B0C61"/>
    <w:rsid w:val="006B2377"/>
    <w:rsid w:val="006B2B8E"/>
    <w:rsid w:val="006B2E7A"/>
    <w:rsid w:val="006B2F8E"/>
    <w:rsid w:val="006B3494"/>
    <w:rsid w:val="006B4388"/>
    <w:rsid w:val="006B4B43"/>
    <w:rsid w:val="006B5076"/>
    <w:rsid w:val="006B52B7"/>
    <w:rsid w:val="006B5302"/>
    <w:rsid w:val="006B5DC1"/>
    <w:rsid w:val="006B5F0D"/>
    <w:rsid w:val="006B6EE4"/>
    <w:rsid w:val="006B6FAA"/>
    <w:rsid w:val="006B703B"/>
    <w:rsid w:val="006B78B0"/>
    <w:rsid w:val="006C0299"/>
    <w:rsid w:val="006C0480"/>
    <w:rsid w:val="006C07A5"/>
    <w:rsid w:val="006C0A97"/>
    <w:rsid w:val="006C0E37"/>
    <w:rsid w:val="006C125D"/>
    <w:rsid w:val="006C1353"/>
    <w:rsid w:val="006C14B8"/>
    <w:rsid w:val="006C1952"/>
    <w:rsid w:val="006C1BF7"/>
    <w:rsid w:val="006C1C4D"/>
    <w:rsid w:val="006C1DCA"/>
    <w:rsid w:val="006C2B63"/>
    <w:rsid w:val="006C3205"/>
    <w:rsid w:val="006C372D"/>
    <w:rsid w:val="006C3AD5"/>
    <w:rsid w:val="006C4549"/>
    <w:rsid w:val="006C5551"/>
    <w:rsid w:val="006C57C1"/>
    <w:rsid w:val="006C598B"/>
    <w:rsid w:val="006C6127"/>
    <w:rsid w:val="006C6144"/>
    <w:rsid w:val="006C6966"/>
    <w:rsid w:val="006C6AAF"/>
    <w:rsid w:val="006D0B7C"/>
    <w:rsid w:val="006D0E03"/>
    <w:rsid w:val="006D1238"/>
    <w:rsid w:val="006D1355"/>
    <w:rsid w:val="006D17EA"/>
    <w:rsid w:val="006D208D"/>
    <w:rsid w:val="006D223B"/>
    <w:rsid w:val="006D24E3"/>
    <w:rsid w:val="006D25EF"/>
    <w:rsid w:val="006D26AD"/>
    <w:rsid w:val="006D2CDB"/>
    <w:rsid w:val="006D3345"/>
    <w:rsid w:val="006D3493"/>
    <w:rsid w:val="006D36F7"/>
    <w:rsid w:val="006D398E"/>
    <w:rsid w:val="006D39FD"/>
    <w:rsid w:val="006D3D78"/>
    <w:rsid w:val="006D3FC1"/>
    <w:rsid w:val="006D406E"/>
    <w:rsid w:val="006D42E5"/>
    <w:rsid w:val="006D53DF"/>
    <w:rsid w:val="006D585F"/>
    <w:rsid w:val="006D6485"/>
    <w:rsid w:val="006D64C0"/>
    <w:rsid w:val="006D6548"/>
    <w:rsid w:val="006D6A8B"/>
    <w:rsid w:val="006D6D82"/>
    <w:rsid w:val="006D7112"/>
    <w:rsid w:val="006D76B9"/>
    <w:rsid w:val="006E0056"/>
    <w:rsid w:val="006E0A57"/>
    <w:rsid w:val="006E0F8C"/>
    <w:rsid w:val="006E12C5"/>
    <w:rsid w:val="006E15F8"/>
    <w:rsid w:val="006E2082"/>
    <w:rsid w:val="006E3642"/>
    <w:rsid w:val="006E36C3"/>
    <w:rsid w:val="006E413E"/>
    <w:rsid w:val="006E49F5"/>
    <w:rsid w:val="006E521A"/>
    <w:rsid w:val="006E5286"/>
    <w:rsid w:val="006E530A"/>
    <w:rsid w:val="006E5B5F"/>
    <w:rsid w:val="006E5E17"/>
    <w:rsid w:val="006E6082"/>
    <w:rsid w:val="006E650E"/>
    <w:rsid w:val="006E749F"/>
    <w:rsid w:val="006E762C"/>
    <w:rsid w:val="006E7636"/>
    <w:rsid w:val="006E77F1"/>
    <w:rsid w:val="006F0071"/>
    <w:rsid w:val="006F05C1"/>
    <w:rsid w:val="006F0AC5"/>
    <w:rsid w:val="006F0CCE"/>
    <w:rsid w:val="006F0D36"/>
    <w:rsid w:val="006F0F8C"/>
    <w:rsid w:val="006F11E1"/>
    <w:rsid w:val="006F1383"/>
    <w:rsid w:val="006F16AC"/>
    <w:rsid w:val="006F1C73"/>
    <w:rsid w:val="006F1D8F"/>
    <w:rsid w:val="006F2180"/>
    <w:rsid w:val="006F2186"/>
    <w:rsid w:val="006F227C"/>
    <w:rsid w:val="006F252C"/>
    <w:rsid w:val="006F2563"/>
    <w:rsid w:val="006F27DE"/>
    <w:rsid w:val="006F356F"/>
    <w:rsid w:val="006F521F"/>
    <w:rsid w:val="006F6022"/>
    <w:rsid w:val="006F623C"/>
    <w:rsid w:val="006F6A25"/>
    <w:rsid w:val="0070074D"/>
    <w:rsid w:val="00700B06"/>
    <w:rsid w:val="00700BB3"/>
    <w:rsid w:val="00700C83"/>
    <w:rsid w:val="0070209F"/>
    <w:rsid w:val="0070229E"/>
    <w:rsid w:val="00703383"/>
    <w:rsid w:val="007035C4"/>
    <w:rsid w:val="00703AA4"/>
    <w:rsid w:val="00703D32"/>
    <w:rsid w:val="00703DAF"/>
    <w:rsid w:val="007041B7"/>
    <w:rsid w:val="00704414"/>
    <w:rsid w:val="007055D0"/>
    <w:rsid w:val="00705623"/>
    <w:rsid w:val="00706445"/>
    <w:rsid w:val="00706AAD"/>
    <w:rsid w:val="00707174"/>
    <w:rsid w:val="00707CB1"/>
    <w:rsid w:val="00710638"/>
    <w:rsid w:val="007108D8"/>
    <w:rsid w:val="00710B97"/>
    <w:rsid w:val="00710C18"/>
    <w:rsid w:val="0071125D"/>
    <w:rsid w:val="00712553"/>
    <w:rsid w:val="007132F5"/>
    <w:rsid w:val="00713EC6"/>
    <w:rsid w:val="007140FD"/>
    <w:rsid w:val="007141D4"/>
    <w:rsid w:val="0071436E"/>
    <w:rsid w:val="00714727"/>
    <w:rsid w:val="00714D5D"/>
    <w:rsid w:val="00714E0B"/>
    <w:rsid w:val="007154B1"/>
    <w:rsid w:val="00715978"/>
    <w:rsid w:val="007160F6"/>
    <w:rsid w:val="00716E2D"/>
    <w:rsid w:val="007172AF"/>
    <w:rsid w:val="00720296"/>
    <w:rsid w:val="00720CB8"/>
    <w:rsid w:val="00720EBF"/>
    <w:rsid w:val="00720EFD"/>
    <w:rsid w:val="00721427"/>
    <w:rsid w:val="00721B68"/>
    <w:rsid w:val="00721DE2"/>
    <w:rsid w:val="00721E02"/>
    <w:rsid w:val="007221C5"/>
    <w:rsid w:val="007223A8"/>
    <w:rsid w:val="0072294E"/>
    <w:rsid w:val="00722D34"/>
    <w:rsid w:val="0072374F"/>
    <w:rsid w:val="00723AB6"/>
    <w:rsid w:val="00723AE7"/>
    <w:rsid w:val="00724A80"/>
    <w:rsid w:val="00724F5F"/>
    <w:rsid w:val="00724FFA"/>
    <w:rsid w:val="00725802"/>
    <w:rsid w:val="00725B00"/>
    <w:rsid w:val="00725EF4"/>
    <w:rsid w:val="00726E04"/>
    <w:rsid w:val="00727127"/>
    <w:rsid w:val="007273AF"/>
    <w:rsid w:val="00727407"/>
    <w:rsid w:val="007274A1"/>
    <w:rsid w:val="00727921"/>
    <w:rsid w:val="00727B29"/>
    <w:rsid w:val="00727B71"/>
    <w:rsid w:val="00730026"/>
    <w:rsid w:val="0073101A"/>
    <w:rsid w:val="00731ADA"/>
    <w:rsid w:val="00731C7B"/>
    <w:rsid w:val="007324B2"/>
    <w:rsid w:val="0073265E"/>
    <w:rsid w:val="00732721"/>
    <w:rsid w:val="0073291F"/>
    <w:rsid w:val="00732B8B"/>
    <w:rsid w:val="0073327C"/>
    <w:rsid w:val="0073336C"/>
    <w:rsid w:val="0073340F"/>
    <w:rsid w:val="007334CA"/>
    <w:rsid w:val="0073380A"/>
    <w:rsid w:val="00734B6E"/>
    <w:rsid w:val="00735B1D"/>
    <w:rsid w:val="007366A5"/>
    <w:rsid w:val="00736855"/>
    <w:rsid w:val="00736CBD"/>
    <w:rsid w:val="00737029"/>
    <w:rsid w:val="00737481"/>
    <w:rsid w:val="00737E27"/>
    <w:rsid w:val="00740ED4"/>
    <w:rsid w:val="00740FA6"/>
    <w:rsid w:val="00741086"/>
    <w:rsid w:val="00741295"/>
    <w:rsid w:val="007414E5"/>
    <w:rsid w:val="00741558"/>
    <w:rsid w:val="00741679"/>
    <w:rsid w:val="00741B67"/>
    <w:rsid w:val="00742157"/>
    <w:rsid w:val="007437A3"/>
    <w:rsid w:val="00743C8C"/>
    <w:rsid w:val="007443E0"/>
    <w:rsid w:val="0074449A"/>
    <w:rsid w:val="00744E2D"/>
    <w:rsid w:val="00745090"/>
    <w:rsid w:val="00745579"/>
    <w:rsid w:val="00745CBF"/>
    <w:rsid w:val="00746F8D"/>
    <w:rsid w:val="00747A47"/>
    <w:rsid w:val="00747CAA"/>
    <w:rsid w:val="007509A6"/>
    <w:rsid w:val="00750A21"/>
    <w:rsid w:val="00750DA3"/>
    <w:rsid w:val="00750DA8"/>
    <w:rsid w:val="00750E62"/>
    <w:rsid w:val="00751535"/>
    <w:rsid w:val="00751BD4"/>
    <w:rsid w:val="00751FE7"/>
    <w:rsid w:val="0075279B"/>
    <w:rsid w:val="007527DF"/>
    <w:rsid w:val="00752EFB"/>
    <w:rsid w:val="00753031"/>
    <w:rsid w:val="00753969"/>
    <w:rsid w:val="00753EC3"/>
    <w:rsid w:val="00754841"/>
    <w:rsid w:val="0075508F"/>
    <w:rsid w:val="007554D8"/>
    <w:rsid w:val="007556A2"/>
    <w:rsid w:val="00755757"/>
    <w:rsid w:val="0075597E"/>
    <w:rsid w:val="00755B8F"/>
    <w:rsid w:val="00755E9F"/>
    <w:rsid w:val="007564B1"/>
    <w:rsid w:val="007576C3"/>
    <w:rsid w:val="00757718"/>
    <w:rsid w:val="007616B8"/>
    <w:rsid w:val="00761FA4"/>
    <w:rsid w:val="00762087"/>
    <w:rsid w:val="0076217F"/>
    <w:rsid w:val="00762331"/>
    <w:rsid w:val="00762BE5"/>
    <w:rsid w:val="00762BF1"/>
    <w:rsid w:val="007634F4"/>
    <w:rsid w:val="00763CDA"/>
    <w:rsid w:val="00763CF6"/>
    <w:rsid w:val="00764760"/>
    <w:rsid w:val="00764940"/>
    <w:rsid w:val="00764A9E"/>
    <w:rsid w:val="00764B00"/>
    <w:rsid w:val="00764E11"/>
    <w:rsid w:val="00765793"/>
    <w:rsid w:val="00765ED9"/>
    <w:rsid w:val="007661D9"/>
    <w:rsid w:val="007663D3"/>
    <w:rsid w:val="007665E0"/>
    <w:rsid w:val="007678C9"/>
    <w:rsid w:val="00770835"/>
    <w:rsid w:val="00770926"/>
    <w:rsid w:val="00770C12"/>
    <w:rsid w:val="00771211"/>
    <w:rsid w:val="00771E5F"/>
    <w:rsid w:val="00772537"/>
    <w:rsid w:val="007726F0"/>
    <w:rsid w:val="00772CFE"/>
    <w:rsid w:val="00774105"/>
    <w:rsid w:val="00774AB2"/>
    <w:rsid w:val="00774C23"/>
    <w:rsid w:val="00774E08"/>
    <w:rsid w:val="00775040"/>
    <w:rsid w:val="00775660"/>
    <w:rsid w:val="00775A46"/>
    <w:rsid w:val="00775E3E"/>
    <w:rsid w:val="007769B2"/>
    <w:rsid w:val="007769EB"/>
    <w:rsid w:val="00776B3A"/>
    <w:rsid w:val="00776B9A"/>
    <w:rsid w:val="00776D32"/>
    <w:rsid w:val="0077720C"/>
    <w:rsid w:val="0077743D"/>
    <w:rsid w:val="0077772A"/>
    <w:rsid w:val="00777BC8"/>
    <w:rsid w:val="007801BC"/>
    <w:rsid w:val="007806D3"/>
    <w:rsid w:val="00780E64"/>
    <w:rsid w:val="007818DF"/>
    <w:rsid w:val="00781AA0"/>
    <w:rsid w:val="007824FF"/>
    <w:rsid w:val="00783564"/>
    <w:rsid w:val="00783AEB"/>
    <w:rsid w:val="00783AF0"/>
    <w:rsid w:val="00783C0F"/>
    <w:rsid w:val="00783CDC"/>
    <w:rsid w:val="00784B34"/>
    <w:rsid w:val="00785EBB"/>
    <w:rsid w:val="00786120"/>
    <w:rsid w:val="007861AB"/>
    <w:rsid w:val="007862CD"/>
    <w:rsid w:val="0078648C"/>
    <w:rsid w:val="00786AC5"/>
    <w:rsid w:val="00787300"/>
    <w:rsid w:val="007873CD"/>
    <w:rsid w:val="00787416"/>
    <w:rsid w:val="00787628"/>
    <w:rsid w:val="007876F0"/>
    <w:rsid w:val="0079012C"/>
    <w:rsid w:val="0079015C"/>
    <w:rsid w:val="007905F0"/>
    <w:rsid w:val="0079065A"/>
    <w:rsid w:val="00791118"/>
    <w:rsid w:val="007913BD"/>
    <w:rsid w:val="007913CB"/>
    <w:rsid w:val="00791465"/>
    <w:rsid w:val="00791BEB"/>
    <w:rsid w:val="007924B6"/>
    <w:rsid w:val="007925AD"/>
    <w:rsid w:val="007934C7"/>
    <w:rsid w:val="007938A6"/>
    <w:rsid w:val="00793A47"/>
    <w:rsid w:val="00793DC2"/>
    <w:rsid w:val="00793E89"/>
    <w:rsid w:val="00793F69"/>
    <w:rsid w:val="00794711"/>
    <w:rsid w:val="00794B02"/>
    <w:rsid w:val="007952E7"/>
    <w:rsid w:val="007959DF"/>
    <w:rsid w:val="00796029"/>
    <w:rsid w:val="0079675A"/>
    <w:rsid w:val="00796863"/>
    <w:rsid w:val="00796F09"/>
    <w:rsid w:val="00797015"/>
    <w:rsid w:val="0079703D"/>
    <w:rsid w:val="007972D2"/>
    <w:rsid w:val="007972F7"/>
    <w:rsid w:val="00797FE5"/>
    <w:rsid w:val="007A0CFE"/>
    <w:rsid w:val="007A113C"/>
    <w:rsid w:val="007A12DF"/>
    <w:rsid w:val="007A1506"/>
    <w:rsid w:val="007A1647"/>
    <w:rsid w:val="007A1A75"/>
    <w:rsid w:val="007A1AFA"/>
    <w:rsid w:val="007A24FC"/>
    <w:rsid w:val="007A35C2"/>
    <w:rsid w:val="007A3818"/>
    <w:rsid w:val="007A38EF"/>
    <w:rsid w:val="007A39F8"/>
    <w:rsid w:val="007A3B15"/>
    <w:rsid w:val="007A3D3D"/>
    <w:rsid w:val="007A42F6"/>
    <w:rsid w:val="007A462B"/>
    <w:rsid w:val="007A46C3"/>
    <w:rsid w:val="007A4ABE"/>
    <w:rsid w:val="007A4BB3"/>
    <w:rsid w:val="007A4BD8"/>
    <w:rsid w:val="007A4C27"/>
    <w:rsid w:val="007A4C72"/>
    <w:rsid w:val="007A4E37"/>
    <w:rsid w:val="007A5817"/>
    <w:rsid w:val="007A61C7"/>
    <w:rsid w:val="007A630E"/>
    <w:rsid w:val="007A65A2"/>
    <w:rsid w:val="007A65C7"/>
    <w:rsid w:val="007A752F"/>
    <w:rsid w:val="007A76EC"/>
    <w:rsid w:val="007A79B6"/>
    <w:rsid w:val="007A7DF1"/>
    <w:rsid w:val="007A7E71"/>
    <w:rsid w:val="007B00E7"/>
    <w:rsid w:val="007B0352"/>
    <w:rsid w:val="007B0788"/>
    <w:rsid w:val="007B095C"/>
    <w:rsid w:val="007B0EC8"/>
    <w:rsid w:val="007B1072"/>
    <w:rsid w:val="007B107E"/>
    <w:rsid w:val="007B10D6"/>
    <w:rsid w:val="007B1596"/>
    <w:rsid w:val="007B16CE"/>
    <w:rsid w:val="007B198F"/>
    <w:rsid w:val="007B25BE"/>
    <w:rsid w:val="007B2A30"/>
    <w:rsid w:val="007B2D2C"/>
    <w:rsid w:val="007B2F1B"/>
    <w:rsid w:val="007B2F69"/>
    <w:rsid w:val="007B30DD"/>
    <w:rsid w:val="007B3C43"/>
    <w:rsid w:val="007B3D58"/>
    <w:rsid w:val="007B4378"/>
    <w:rsid w:val="007B437E"/>
    <w:rsid w:val="007B442F"/>
    <w:rsid w:val="007B4DE0"/>
    <w:rsid w:val="007B5394"/>
    <w:rsid w:val="007B6192"/>
    <w:rsid w:val="007B6310"/>
    <w:rsid w:val="007B6AA3"/>
    <w:rsid w:val="007B6B1E"/>
    <w:rsid w:val="007B6B6C"/>
    <w:rsid w:val="007B6CF1"/>
    <w:rsid w:val="007B6E79"/>
    <w:rsid w:val="007B6F57"/>
    <w:rsid w:val="007B74A6"/>
    <w:rsid w:val="007C0470"/>
    <w:rsid w:val="007C0F88"/>
    <w:rsid w:val="007C159F"/>
    <w:rsid w:val="007C1629"/>
    <w:rsid w:val="007C197A"/>
    <w:rsid w:val="007C2AF1"/>
    <w:rsid w:val="007C2D5C"/>
    <w:rsid w:val="007C321D"/>
    <w:rsid w:val="007C3494"/>
    <w:rsid w:val="007C39AE"/>
    <w:rsid w:val="007C43E2"/>
    <w:rsid w:val="007C4597"/>
    <w:rsid w:val="007C523D"/>
    <w:rsid w:val="007C5DF9"/>
    <w:rsid w:val="007C64DF"/>
    <w:rsid w:val="007C6E3B"/>
    <w:rsid w:val="007C6F0F"/>
    <w:rsid w:val="007C7FFC"/>
    <w:rsid w:val="007D015D"/>
    <w:rsid w:val="007D0312"/>
    <w:rsid w:val="007D0611"/>
    <w:rsid w:val="007D09DC"/>
    <w:rsid w:val="007D0F5E"/>
    <w:rsid w:val="007D12FE"/>
    <w:rsid w:val="007D2745"/>
    <w:rsid w:val="007D2850"/>
    <w:rsid w:val="007D2BB1"/>
    <w:rsid w:val="007D4708"/>
    <w:rsid w:val="007D4728"/>
    <w:rsid w:val="007D4A49"/>
    <w:rsid w:val="007D50B4"/>
    <w:rsid w:val="007D57FB"/>
    <w:rsid w:val="007D5BDC"/>
    <w:rsid w:val="007D7220"/>
    <w:rsid w:val="007D7523"/>
    <w:rsid w:val="007D796B"/>
    <w:rsid w:val="007D7A53"/>
    <w:rsid w:val="007D7ADC"/>
    <w:rsid w:val="007D7B0B"/>
    <w:rsid w:val="007E0770"/>
    <w:rsid w:val="007E0AA8"/>
    <w:rsid w:val="007E13B6"/>
    <w:rsid w:val="007E1AFE"/>
    <w:rsid w:val="007E1D03"/>
    <w:rsid w:val="007E25CD"/>
    <w:rsid w:val="007E2F26"/>
    <w:rsid w:val="007E349A"/>
    <w:rsid w:val="007E459B"/>
    <w:rsid w:val="007E4883"/>
    <w:rsid w:val="007E4F28"/>
    <w:rsid w:val="007E6A0F"/>
    <w:rsid w:val="007E6F64"/>
    <w:rsid w:val="007E794E"/>
    <w:rsid w:val="007F06DA"/>
    <w:rsid w:val="007F14C5"/>
    <w:rsid w:val="007F1746"/>
    <w:rsid w:val="007F1DFD"/>
    <w:rsid w:val="007F2220"/>
    <w:rsid w:val="007F2B94"/>
    <w:rsid w:val="007F2D74"/>
    <w:rsid w:val="007F2DA9"/>
    <w:rsid w:val="007F370A"/>
    <w:rsid w:val="007F3B14"/>
    <w:rsid w:val="007F49D9"/>
    <w:rsid w:val="007F5ECB"/>
    <w:rsid w:val="007F6727"/>
    <w:rsid w:val="007F685F"/>
    <w:rsid w:val="007F68B2"/>
    <w:rsid w:val="007F691C"/>
    <w:rsid w:val="007F6C48"/>
    <w:rsid w:val="007F75A3"/>
    <w:rsid w:val="007F7AF0"/>
    <w:rsid w:val="008000D6"/>
    <w:rsid w:val="00800325"/>
    <w:rsid w:val="008003DF"/>
    <w:rsid w:val="00800956"/>
    <w:rsid w:val="00801F84"/>
    <w:rsid w:val="00802108"/>
    <w:rsid w:val="008023CD"/>
    <w:rsid w:val="008025A2"/>
    <w:rsid w:val="008032D5"/>
    <w:rsid w:val="00803A61"/>
    <w:rsid w:val="00803BA8"/>
    <w:rsid w:val="00804571"/>
    <w:rsid w:val="00805894"/>
    <w:rsid w:val="008059B3"/>
    <w:rsid w:val="00805CA8"/>
    <w:rsid w:val="008060E6"/>
    <w:rsid w:val="008062C5"/>
    <w:rsid w:val="0080673C"/>
    <w:rsid w:val="008068A0"/>
    <w:rsid w:val="00807328"/>
    <w:rsid w:val="0080738A"/>
    <w:rsid w:val="0080780B"/>
    <w:rsid w:val="008101B2"/>
    <w:rsid w:val="008104B2"/>
    <w:rsid w:val="00811BC6"/>
    <w:rsid w:val="00811C25"/>
    <w:rsid w:val="008120EC"/>
    <w:rsid w:val="00812682"/>
    <w:rsid w:val="00812BEC"/>
    <w:rsid w:val="008133A9"/>
    <w:rsid w:val="00813AB9"/>
    <w:rsid w:val="00813BDB"/>
    <w:rsid w:val="00814EFC"/>
    <w:rsid w:val="00814F6E"/>
    <w:rsid w:val="008157AA"/>
    <w:rsid w:val="008157E8"/>
    <w:rsid w:val="00815AFE"/>
    <w:rsid w:val="00815C59"/>
    <w:rsid w:val="00815EFA"/>
    <w:rsid w:val="00816110"/>
    <w:rsid w:val="008164D8"/>
    <w:rsid w:val="0081731C"/>
    <w:rsid w:val="0082034B"/>
    <w:rsid w:val="00820A02"/>
    <w:rsid w:val="00820AD4"/>
    <w:rsid w:val="008212DC"/>
    <w:rsid w:val="00821F67"/>
    <w:rsid w:val="008222FA"/>
    <w:rsid w:val="00822860"/>
    <w:rsid w:val="008228B7"/>
    <w:rsid w:val="00822DDC"/>
    <w:rsid w:val="00822E8C"/>
    <w:rsid w:val="0082315E"/>
    <w:rsid w:val="00823EB9"/>
    <w:rsid w:val="00824184"/>
    <w:rsid w:val="00825754"/>
    <w:rsid w:val="00825CA1"/>
    <w:rsid w:val="00825E52"/>
    <w:rsid w:val="00826165"/>
    <w:rsid w:val="00827B6F"/>
    <w:rsid w:val="00830155"/>
    <w:rsid w:val="00830A3B"/>
    <w:rsid w:val="0083161A"/>
    <w:rsid w:val="008319CC"/>
    <w:rsid w:val="008324B6"/>
    <w:rsid w:val="0083289A"/>
    <w:rsid w:val="00832936"/>
    <w:rsid w:val="00832D7F"/>
    <w:rsid w:val="00834C78"/>
    <w:rsid w:val="00835507"/>
    <w:rsid w:val="008364A8"/>
    <w:rsid w:val="00836B7E"/>
    <w:rsid w:val="008372F6"/>
    <w:rsid w:val="008376BD"/>
    <w:rsid w:val="00837B64"/>
    <w:rsid w:val="00837B69"/>
    <w:rsid w:val="008400F5"/>
    <w:rsid w:val="00840136"/>
    <w:rsid w:val="00840F0A"/>
    <w:rsid w:val="00840FDF"/>
    <w:rsid w:val="008417DC"/>
    <w:rsid w:val="0084185C"/>
    <w:rsid w:val="00841CCB"/>
    <w:rsid w:val="00841FE5"/>
    <w:rsid w:val="0084257E"/>
    <w:rsid w:val="008425C0"/>
    <w:rsid w:val="00842C2B"/>
    <w:rsid w:val="00843685"/>
    <w:rsid w:val="00843940"/>
    <w:rsid w:val="00843B1E"/>
    <w:rsid w:val="0084458D"/>
    <w:rsid w:val="0084501A"/>
    <w:rsid w:val="00845123"/>
    <w:rsid w:val="00846264"/>
    <w:rsid w:val="008468EA"/>
    <w:rsid w:val="00847D11"/>
    <w:rsid w:val="0085048C"/>
    <w:rsid w:val="0085160A"/>
    <w:rsid w:val="00851A37"/>
    <w:rsid w:val="00852080"/>
    <w:rsid w:val="0085223D"/>
    <w:rsid w:val="00852DFC"/>
    <w:rsid w:val="008530D0"/>
    <w:rsid w:val="00853803"/>
    <w:rsid w:val="00853BFB"/>
    <w:rsid w:val="00854FE8"/>
    <w:rsid w:val="0085503E"/>
    <w:rsid w:val="0085537D"/>
    <w:rsid w:val="008553AA"/>
    <w:rsid w:val="00855437"/>
    <w:rsid w:val="0085545D"/>
    <w:rsid w:val="00855B0C"/>
    <w:rsid w:val="00855B8B"/>
    <w:rsid w:val="008563BE"/>
    <w:rsid w:val="00856EF4"/>
    <w:rsid w:val="0086062E"/>
    <w:rsid w:val="00860B3C"/>
    <w:rsid w:val="00861050"/>
    <w:rsid w:val="008613F7"/>
    <w:rsid w:val="008618E9"/>
    <w:rsid w:val="00861A4C"/>
    <w:rsid w:val="00861D75"/>
    <w:rsid w:val="00862337"/>
    <w:rsid w:val="0086252F"/>
    <w:rsid w:val="00863058"/>
    <w:rsid w:val="00863288"/>
    <w:rsid w:val="008633B7"/>
    <w:rsid w:val="008634FD"/>
    <w:rsid w:val="0086392C"/>
    <w:rsid w:val="008647E9"/>
    <w:rsid w:val="00864EC1"/>
    <w:rsid w:val="00865749"/>
    <w:rsid w:val="008658D2"/>
    <w:rsid w:val="00865C3A"/>
    <w:rsid w:val="00865D36"/>
    <w:rsid w:val="00865FC4"/>
    <w:rsid w:val="00866472"/>
    <w:rsid w:val="00866830"/>
    <w:rsid w:val="00866D91"/>
    <w:rsid w:val="00867325"/>
    <w:rsid w:val="00867971"/>
    <w:rsid w:val="00867A5F"/>
    <w:rsid w:val="00867AB3"/>
    <w:rsid w:val="00867B03"/>
    <w:rsid w:val="00867F02"/>
    <w:rsid w:val="0087001A"/>
    <w:rsid w:val="00870590"/>
    <w:rsid w:val="008705BD"/>
    <w:rsid w:val="00871C23"/>
    <w:rsid w:val="0087244A"/>
    <w:rsid w:val="008724A8"/>
    <w:rsid w:val="00872BF9"/>
    <w:rsid w:val="008732B7"/>
    <w:rsid w:val="00873745"/>
    <w:rsid w:val="00873B80"/>
    <w:rsid w:val="00873BD1"/>
    <w:rsid w:val="00874A73"/>
    <w:rsid w:val="0087576A"/>
    <w:rsid w:val="0087641C"/>
    <w:rsid w:val="00876426"/>
    <w:rsid w:val="00876761"/>
    <w:rsid w:val="0087752D"/>
    <w:rsid w:val="0088028D"/>
    <w:rsid w:val="00880C61"/>
    <w:rsid w:val="008816D0"/>
    <w:rsid w:val="00881956"/>
    <w:rsid w:val="00881B53"/>
    <w:rsid w:val="00882259"/>
    <w:rsid w:val="008824B1"/>
    <w:rsid w:val="00882789"/>
    <w:rsid w:val="00882E1E"/>
    <w:rsid w:val="00883436"/>
    <w:rsid w:val="00883706"/>
    <w:rsid w:val="00883FC5"/>
    <w:rsid w:val="00884124"/>
    <w:rsid w:val="00884550"/>
    <w:rsid w:val="0088498E"/>
    <w:rsid w:val="00884994"/>
    <w:rsid w:val="0088589C"/>
    <w:rsid w:val="00885918"/>
    <w:rsid w:val="00885FC1"/>
    <w:rsid w:val="0088665A"/>
    <w:rsid w:val="0088665D"/>
    <w:rsid w:val="00887007"/>
    <w:rsid w:val="0088734B"/>
    <w:rsid w:val="00887D81"/>
    <w:rsid w:val="008903B7"/>
    <w:rsid w:val="00890541"/>
    <w:rsid w:val="008906E9"/>
    <w:rsid w:val="008907F8"/>
    <w:rsid w:val="00890CD8"/>
    <w:rsid w:val="00890F36"/>
    <w:rsid w:val="008914E2"/>
    <w:rsid w:val="008915EB"/>
    <w:rsid w:val="008918B1"/>
    <w:rsid w:val="008919D3"/>
    <w:rsid w:val="00891B7C"/>
    <w:rsid w:val="00892BC6"/>
    <w:rsid w:val="00892BD7"/>
    <w:rsid w:val="00892D25"/>
    <w:rsid w:val="00893A19"/>
    <w:rsid w:val="00894618"/>
    <w:rsid w:val="00894869"/>
    <w:rsid w:val="00894B17"/>
    <w:rsid w:val="00895A5B"/>
    <w:rsid w:val="00896310"/>
    <w:rsid w:val="0089674C"/>
    <w:rsid w:val="00896EC0"/>
    <w:rsid w:val="0089716D"/>
    <w:rsid w:val="00897E2A"/>
    <w:rsid w:val="00897F2B"/>
    <w:rsid w:val="008A0725"/>
    <w:rsid w:val="008A086F"/>
    <w:rsid w:val="008A1902"/>
    <w:rsid w:val="008A20CB"/>
    <w:rsid w:val="008A277F"/>
    <w:rsid w:val="008A3276"/>
    <w:rsid w:val="008A38A2"/>
    <w:rsid w:val="008A3A82"/>
    <w:rsid w:val="008A3F8A"/>
    <w:rsid w:val="008A4281"/>
    <w:rsid w:val="008A4585"/>
    <w:rsid w:val="008A47A4"/>
    <w:rsid w:val="008A47B7"/>
    <w:rsid w:val="008A4A7D"/>
    <w:rsid w:val="008A4B23"/>
    <w:rsid w:val="008A4F94"/>
    <w:rsid w:val="008A56EA"/>
    <w:rsid w:val="008A7099"/>
    <w:rsid w:val="008A77A8"/>
    <w:rsid w:val="008A7CFD"/>
    <w:rsid w:val="008A7F39"/>
    <w:rsid w:val="008B07BE"/>
    <w:rsid w:val="008B0D6C"/>
    <w:rsid w:val="008B156D"/>
    <w:rsid w:val="008B32B1"/>
    <w:rsid w:val="008B38EF"/>
    <w:rsid w:val="008B3C4F"/>
    <w:rsid w:val="008B3CCF"/>
    <w:rsid w:val="008B4396"/>
    <w:rsid w:val="008B4611"/>
    <w:rsid w:val="008B46DA"/>
    <w:rsid w:val="008B4E56"/>
    <w:rsid w:val="008B52A5"/>
    <w:rsid w:val="008B5E48"/>
    <w:rsid w:val="008B5F99"/>
    <w:rsid w:val="008B6942"/>
    <w:rsid w:val="008B6F08"/>
    <w:rsid w:val="008B7929"/>
    <w:rsid w:val="008B7AB9"/>
    <w:rsid w:val="008C00A4"/>
    <w:rsid w:val="008C00BA"/>
    <w:rsid w:val="008C034C"/>
    <w:rsid w:val="008C0400"/>
    <w:rsid w:val="008C0BCE"/>
    <w:rsid w:val="008C1232"/>
    <w:rsid w:val="008C128B"/>
    <w:rsid w:val="008C1449"/>
    <w:rsid w:val="008C1F6F"/>
    <w:rsid w:val="008C2510"/>
    <w:rsid w:val="008C25F6"/>
    <w:rsid w:val="008C2FA8"/>
    <w:rsid w:val="008C340C"/>
    <w:rsid w:val="008C3502"/>
    <w:rsid w:val="008C42F2"/>
    <w:rsid w:val="008C44B0"/>
    <w:rsid w:val="008C4860"/>
    <w:rsid w:val="008C4B56"/>
    <w:rsid w:val="008C5BF9"/>
    <w:rsid w:val="008C5C3C"/>
    <w:rsid w:val="008C6270"/>
    <w:rsid w:val="008C6E07"/>
    <w:rsid w:val="008C6E0F"/>
    <w:rsid w:val="008C7524"/>
    <w:rsid w:val="008C7646"/>
    <w:rsid w:val="008D0026"/>
    <w:rsid w:val="008D0B03"/>
    <w:rsid w:val="008D11A1"/>
    <w:rsid w:val="008D179A"/>
    <w:rsid w:val="008D2B84"/>
    <w:rsid w:val="008D2BB4"/>
    <w:rsid w:val="008D2DE3"/>
    <w:rsid w:val="008D3050"/>
    <w:rsid w:val="008D32E7"/>
    <w:rsid w:val="008D37B5"/>
    <w:rsid w:val="008D474B"/>
    <w:rsid w:val="008D49A6"/>
    <w:rsid w:val="008D52A0"/>
    <w:rsid w:val="008D59F5"/>
    <w:rsid w:val="008D5ADD"/>
    <w:rsid w:val="008D5E1A"/>
    <w:rsid w:val="008D6196"/>
    <w:rsid w:val="008D61BB"/>
    <w:rsid w:val="008D6DC4"/>
    <w:rsid w:val="008D6F37"/>
    <w:rsid w:val="008D7775"/>
    <w:rsid w:val="008D7AE6"/>
    <w:rsid w:val="008E013A"/>
    <w:rsid w:val="008E0502"/>
    <w:rsid w:val="008E0527"/>
    <w:rsid w:val="008E0854"/>
    <w:rsid w:val="008E0ABC"/>
    <w:rsid w:val="008E14AA"/>
    <w:rsid w:val="008E1CA5"/>
    <w:rsid w:val="008E369D"/>
    <w:rsid w:val="008E3C95"/>
    <w:rsid w:val="008E63BE"/>
    <w:rsid w:val="008E654D"/>
    <w:rsid w:val="008E6C8B"/>
    <w:rsid w:val="008E6D98"/>
    <w:rsid w:val="008E727D"/>
    <w:rsid w:val="008E77BF"/>
    <w:rsid w:val="008E7B04"/>
    <w:rsid w:val="008F0240"/>
    <w:rsid w:val="008F05F4"/>
    <w:rsid w:val="008F0907"/>
    <w:rsid w:val="008F0B9A"/>
    <w:rsid w:val="008F0E9D"/>
    <w:rsid w:val="008F23DB"/>
    <w:rsid w:val="008F2B1F"/>
    <w:rsid w:val="008F2DC2"/>
    <w:rsid w:val="008F2EE4"/>
    <w:rsid w:val="008F371A"/>
    <w:rsid w:val="008F3E8F"/>
    <w:rsid w:val="008F401E"/>
    <w:rsid w:val="008F47E3"/>
    <w:rsid w:val="008F4CAA"/>
    <w:rsid w:val="008F4E1B"/>
    <w:rsid w:val="008F4E6C"/>
    <w:rsid w:val="008F4F58"/>
    <w:rsid w:val="008F4FC5"/>
    <w:rsid w:val="008F54B7"/>
    <w:rsid w:val="008F602B"/>
    <w:rsid w:val="008F6260"/>
    <w:rsid w:val="008F650B"/>
    <w:rsid w:val="008F65D1"/>
    <w:rsid w:val="008F67BA"/>
    <w:rsid w:val="008F6A4A"/>
    <w:rsid w:val="008F6DCA"/>
    <w:rsid w:val="008F6E48"/>
    <w:rsid w:val="008F7390"/>
    <w:rsid w:val="008F76EF"/>
    <w:rsid w:val="00900271"/>
    <w:rsid w:val="009009F9"/>
    <w:rsid w:val="00900B6A"/>
    <w:rsid w:val="00900BDF"/>
    <w:rsid w:val="009017E2"/>
    <w:rsid w:val="009019DF"/>
    <w:rsid w:val="00901E3A"/>
    <w:rsid w:val="00901E57"/>
    <w:rsid w:val="00901F32"/>
    <w:rsid w:val="0090232C"/>
    <w:rsid w:val="00902911"/>
    <w:rsid w:val="00902EC0"/>
    <w:rsid w:val="00902FA1"/>
    <w:rsid w:val="009035A0"/>
    <w:rsid w:val="009038DF"/>
    <w:rsid w:val="00903B9A"/>
    <w:rsid w:val="00905892"/>
    <w:rsid w:val="00905D41"/>
    <w:rsid w:val="009061AA"/>
    <w:rsid w:val="0090626B"/>
    <w:rsid w:val="00906C0C"/>
    <w:rsid w:val="00907509"/>
    <w:rsid w:val="00907830"/>
    <w:rsid w:val="00907B54"/>
    <w:rsid w:val="009100B9"/>
    <w:rsid w:val="009102A2"/>
    <w:rsid w:val="00910820"/>
    <w:rsid w:val="009108C4"/>
    <w:rsid w:val="009119F9"/>
    <w:rsid w:val="00911DC6"/>
    <w:rsid w:val="00911DF4"/>
    <w:rsid w:val="00912065"/>
    <w:rsid w:val="00912301"/>
    <w:rsid w:val="0091278C"/>
    <w:rsid w:val="00912C41"/>
    <w:rsid w:val="0091351D"/>
    <w:rsid w:val="0091364E"/>
    <w:rsid w:val="00913697"/>
    <w:rsid w:val="00913B6F"/>
    <w:rsid w:val="00913BD5"/>
    <w:rsid w:val="00913C68"/>
    <w:rsid w:val="00914022"/>
    <w:rsid w:val="0091492B"/>
    <w:rsid w:val="009149DB"/>
    <w:rsid w:val="009151E6"/>
    <w:rsid w:val="009152F2"/>
    <w:rsid w:val="009153A6"/>
    <w:rsid w:val="00915AF0"/>
    <w:rsid w:val="0091688A"/>
    <w:rsid w:val="009168CE"/>
    <w:rsid w:val="00916C3A"/>
    <w:rsid w:val="009178AC"/>
    <w:rsid w:val="00917945"/>
    <w:rsid w:val="009179CC"/>
    <w:rsid w:val="00917C23"/>
    <w:rsid w:val="009201AE"/>
    <w:rsid w:val="009206B5"/>
    <w:rsid w:val="00920859"/>
    <w:rsid w:val="00920FDB"/>
    <w:rsid w:val="00921081"/>
    <w:rsid w:val="009214EC"/>
    <w:rsid w:val="009217E9"/>
    <w:rsid w:val="009230D0"/>
    <w:rsid w:val="009230E9"/>
    <w:rsid w:val="009233CF"/>
    <w:rsid w:val="009238A6"/>
    <w:rsid w:val="00923E40"/>
    <w:rsid w:val="00924811"/>
    <w:rsid w:val="00925460"/>
    <w:rsid w:val="009256BF"/>
    <w:rsid w:val="009260F4"/>
    <w:rsid w:val="0092629A"/>
    <w:rsid w:val="0092653D"/>
    <w:rsid w:val="0092769B"/>
    <w:rsid w:val="009279F8"/>
    <w:rsid w:val="00927C01"/>
    <w:rsid w:val="00930093"/>
    <w:rsid w:val="009306F8"/>
    <w:rsid w:val="009308DD"/>
    <w:rsid w:val="009308E5"/>
    <w:rsid w:val="00930C3B"/>
    <w:rsid w:val="0093165A"/>
    <w:rsid w:val="009316E2"/>
    <w:rsid w:val="00931ABF"/>
    <w:rsid w:val="0093373E"/>
    <w:rsid w:val="00933933"/>
    <w:rsid w:val="009340B6"/>
    <w:rsid w:val="00934588"/>
    <w:rsid w:val="009354A3"/>
    <w:rsid w:val="00935892"/>
    <w:rsid w:val="009358DE"/>
    <w:rsid w:val="00935B93"/>
    <w:rsid w:val="00935D40"/>
    <w:rsid w:val="0093605E"/>
    <w:rsid w:val="00936A69"/>
    <w:rsid w:val="00936ECA"/>
    <w:rsid w:val="0093713B"/>
    <w:rsid w:val="009371B4"/>
    <w:rsid w:val="00937411"/>
    <w:rsid w:val="00937E57"/>
    <w:rsid w:val="00940B0A"/>
    <w:rsid w:val="00941002"/>
    <w:rsid w:val="0094176C"/>
    <w:rsid w:val="009417AC"/>
    <w:rsid w:val="009418A2"/>
    <w:rsid w:val="009418A9"/>
    <w:rsid w:val="00941966"/>
    <w:rsid w:val="0094253F"/>
    <w:rsid w:val="00942A28"/>
    <w:rsid w:val="00942D7A"/>
    <w:rsid w:val="0094323B"/>
    <w:rsid w:val="009439BF"/>
    <w:rsid w:val="00943B82"/>
    <w:rsid w:val="00943BE3"/>
    <w:rsid w:val="00943DAE"/>
    <w:rsid w:val="00943F85"/>
    <w:rsid w:val="009441D4"/>
    <w:rsid w:val="00944737"/>
    <w:rsid w:val="00945578"/>
    <w:rsid w:val="00945775"/>
    <w:rsid w:val="00946E9E"/>
    <w:rsid w:val="00947176"/>
    <w:rsid w:val="0094738E"/>
    <w:rsid w:val="00947A85"/>
    <w:rsid w:val="00947BAF"/>
    <w:rsid w:val="009514C4"/>
    <w:rsid w:val="00951A79"/>
    <w:rsid w:val="009522B3"/>
    <w:rsid w:val="009528B5"/>
    <w:rsid w:val="00952EF6"/>
    <w:rsid w:val="0095364D"/>
    <w:rsid w:val="00953A7A"/>
    <w:rsid w:val="009540B7"/>
    <w:rsid w:val="0095436E"/>
    <w:rsid w:val="00954D14"/>
    <w:rsid w:val="00955972"/>
    <w:rsid w:val="0095660D"/>
    <w:rsid w:val="00956991"/>
    <w:rsid w:val="00956D1B"/>
    <w:rsid w:val="009570DB"/>
    <w:rsid w:val="00957906"/>
    <w:rsid w:val="00957CD7"/>
    <w:rsid w:val="00960AF7"/>
    <w:rsid w:val="00960BEE"/>
    <w:rsid w:val="00961810"/>
    <w:rsid w:val="009618F5"/>
    <w:rsid w:val="00962589"/>
    <w:rsid w:val="0096267A"/>
    <w:rsid w:val="00962890"/>
    <w:rsid w:val="009629F3"/>
    <w:rsid w:val="00962F2E"/>
    <w:rsid w:val="00963443"/>
    <w:rsid w:val="00963482"/>
    <w:rsid w:val="00963B64"/>
    <w:rsid w:val="00964263"/>
    <w:rsid w:val="00964A28"/>
    <w:rsid w:val="00965A54"/>
    <w:rsid w:val="00966220"/>
    <w:rsid w:val="009662E6"/>
    <w:rsid w:val="00967855"/>
    <w:rsid w:val="0096788C"/>
    <w:rsid w:val="0096791B"/>
    <w:rsid w:val="00967D2E"/>
    <w:rsid w:val="00967D44"/>
    <w:rsid w:val="00967E7C"/>
    <w:rsid w:val="0097045E"/>
    <w:rsid w:val="00970C4C"/>
    <w:rsid w:val="009713A8"/>
    <w:rsid w:val="00971726"/>
    <w:rsid w:val="00971D2B"/>
    <w:rsid w:val="00971D5B"/>
    <w:rsid w:val="009723C2"/>
    <w:rsid w:val="00972673"/>
    <w:rsid w:val="00973309"/>
    <w:rsid w:val="009733BF"/>
    <w:rsid w:val="00973453"/>
    <w:rsid w:val="00973F79"/>
    <w:rsid w:val="00974181"/>
    <w:rsid w:val="00974A1B"/>
    <w:rsid w:val="00974ADE"/>
    <w:rsid w:val="00975395"/>
    <w:rsid w:val="009753B0"/>
    <w:rsid w:val="009756B6"/>
    <w:rsid w:val="00975819"/>
    <w:rsid w:val="009763BB"/>
    <w:rsid w:val="00976858"/>
    <w:rsid w:val="00976875"/>
    <w:rsid w:val="00976BE2"/>
    <w:rsid w:val="00976C89"/>
    <w:rsid w:val="00976FA0"/>
    <w:rsid w:val="009778E1"/>
    <w:rsid w:val="009779CB"/>
    <w:rsid w:val="00977AA5"/>
    <w:rsid w:val="00977C7C"/>
    <w:rsid w:val="00980240"/>
    <w:rsid w:val="0098078B"/>
    <w:rsid w:val="0098081D"/>
    <w:rsid w:val="00980F01"/>
    <w:rsid w:val="00981226"/>
    <w:rsid w:val="009815FA"/>
    <w:rsid w:val="00981862"/>
    <w:rsid w:val="00981B2D"/>
    <w:rsid w:val="00981DF2"/>
    <w:rsid w:val="00981E05"/>
    <w:rsid w:val="00981E5E"/>
    <w:rsid w:val="00982880"/>
    <w:rsid w:val="00982DEC"/>
    <w:rsid w:val="00983470"/>
    <w:rsid w:val="009835F4"/>
    <w:rsid w:val="00984095"/>
    <w:rsid w:val="0098448E"/>
    <w:rsid w:val="00984572"/>
    <w:rsid w:val="00984BC8"/>
    <w:rsid w:val="00985404"/>
    <w:rsid w:val="00985427"/>
    <w:rsid w:val="00985ABA"/>
    <w:rsid w:val="00985EF3"/>
    <w:rsid w:val="00986B3F"/>
    <w:rsid w:val="00986EBF"/>
    <w:rsid w:val="0098739C"/>
    <w:rsid w:val="0098769E"/>
    <w:rsid w:val="00987A02"/>
    <w:rsid w:val="00990D2B"/>
    <w:rsid w:val="009910C1"/>
    <w:rsid w:val="009911AB"/>
    <w:rsid w:val="0099299C"/>
    <w:rsid w:val="009934A3"/>
    <w:rsid w:val="00993F1D"/>
    <w:rsid w:val="009951C9"/>
    <w:rsid w:val="00995769"/>
    <w:rsid w:val="009960A3"/>
    <w:rsid w:val="009968D7"/>
    <w:rsid w:val="00996CD1"/>
    <w:rsid w:val="009974D8"/>
    <w:rsid w:val="009977C5"/>
    <w:rsid w:val="00997C6C"/>
    <w:rsid w:val="00997F2F"/>
    <w:rsid w:val="009A0129"/>
    <w:rsid w:val="009A01B7"/>
    <w:rsid w:val="009A08C3"/>
    <w:rsid w:val="009A0B07"/>
    <w:rsid w:val="009A0F57"/>
    <w:rsid w:val="009A1AB9"/>
    <w:rsid w:val="009A1D87"/>
    <w:rsid w:val="009A1F5B"/>
    <w:rsid w:val="009A1FC2"/>
    <w:rsid w:val="009A2CDD"/>
    <w:rsid w:val="009A3EBF"/>
    <w:rsid w:val="009A3F20"/>
    <w:rsid w:val="009A3F25"/>
    <w:rsid w:val="009A47F6"/>
    <w:rsid w:val="009A4CB4"/>
    <w:rsid w:val="009A4FD8"/>
    <w:rsid w:val="009A502D"/>
    <w:rsid w:val="009A53A9"/>
    <w:rsid w:val="009A540B"/>
    <w:rsid w:val="009A58DF"/>
    <w:rsid w:val="009A74F5"/>
    <w:rsid w:val="009B023F"/>
    <w:rsid w:val="009B06E7"/>
    <w:rsid w:val="009B0CF4"/>
    <w:rsid w:val="009B0DB0"/>
    <w:rsid w:val="009B1857"/>
    <w:rsid w:val="009B19F7"/>
    <w:rsid w:val="009B1B30"/>
    <w:rsid w:val="009B1D05"/>
    <w:rsid w:val="009B2489"/>
    <w:rsid w:val="009B295A"/>
    <w:rsid w:val="009B29B5"/>
    <w:rsid w:val="009B30FA"/>
    <w:rsid w:val="009B3529"/>
    <w:rsid w:val="009B45D7"/>
    <w:rsid w:val="009B489A"/>
    <w:rsid w:val="009B492C"/>
    <w:rsid w:val="009B49DE"/>
    <w:rsid w:val="009B4EC4"/>
    <w:rsid w:val="009B564E"/>
    <w:rsid w:val="009B56CC"/>
    <w:rsid w:val="009B5E67"/>
    <w:rsid w:val="009B63A1"/>
    <w:rsid w:val="009B6AFB"/>
    <w:rsid w:val="009B711F"/>
    <w:rsid w:val="009B75D3"/>
    <w:rsid w:val="009B79BC"/>
    <w:rsid w:val="009B7A6E"/>
    <w:rsid w:val="009C06A9"/>
    <w:rsid w:val="009C0C28"/>
    <w:rsid w:val="009C12A7"/>
    <w:rsid w:val="009C15FC"/>
    <w:rsid w:val="009C2133"/>
    <w:rsid w:val="009C285C"/>
    <w:rsid w:val="009C2A60"/>
    <w:rsid w:val="009C2F0A"/>
    <w:rsid w:val="009C3080"/>
    <w:rsid w:val="009C3619"/>
    <w:rsid w:val="009C39BB"/>
    <w:rsid w:val="009C41CA"/>
    <w:rsid w:val="009C50E9"/>
    <w:rsid w:val="009C5318"/>
    <w:rsid w:val="009C5974"/>
    <w:rsid w:val="009C5B23"/>
    <w:rsid w:val="009C5DCA"/>
    <w:rsid w:val="009C5F30"/>
    <w:rsid w:val="009C7140"/>
    <w:rsid w:val="009C73F5"/>
    <w:rsid w:val="009C762D"/>
    <w:rsid w:val="009C7727"/>
    <w:rsid w:val="009C7B7B"/>
    <w:rsid w:val="009C7C9B"/>
    <w:rsid w:val="009C7DA1"/>
    <w:rsid w:val="009D0AAB"/>
    <w:rsid w:val="009D0D66"/>
    <w:rsid w:val="009D0D79"/>
    <w:rsid w:val="009D1423"/>
    <w:rsid w:val="009D1CDB"/>
    <w:rsid w:val="009D210B"/>
    <w:rsid w:val="009D262D"/>
    <w:rsid w:val="009D294E"/>
    <w:rsid w:val="009D2E0E"/>
    <w:rsid w:val="009D3032"/>
    <w:rsid w:val="009D32C3"/>
    <w:rsid w:val="009D3880"/>
    <w:rsid w:val="009D3AD8"/>
    <w:rsid w:val="009D3C0A"/>
    <w:rsid w:val="009D3D68"/>
    <w:rsid w:val="009D4448"/>
    <w:rsid w:val="009D492A"/>
    <w:rsid w:val="009D4BFF"/>
    <w:rsid w:val="009D4E89"/>
    <w:rsid w:val="009D56B2"/>
    <w:rsid w:val="009D5A2A"/>
    <w:rsid w:val="009D5E55"/>
    <w:rsid w:val="009D5E6D"/>
    <w:rsid w:val="009D5F8A"/>
    <w:rsid w:val="009D714C"/>
    <w:rsid w:val="009E0214"/>
    <w:rsid w:val="009E0366"/>
    <w:rsid w:val="009E03D9"/>
    <w:rsid w:val="009E0F6D"/>
    <w:rsid w:val="009E1324"/>
    <w:rsid w:val="009E14C1"/>
    <w:rsid w:val="009E1744"/>
    <w:rsid w:val="009E18EA"/>
    <w:rsid w:val="009E1A34"/>
    <w:rsid w:val="009E1B0C"/>
    <w:rsid w:val="009E279F"/>
    <w:rsid w:val="009E292D"/>
    <w:rsid w:val="009E3080"/>
    <w:rsid w:val="009E32A1"/>
    <w:rsid w:val="009E3636"/>
    <w:rsid w:val="009E39D1"/>
    <w:rsid w:val="009E3A1F"/>
    <w:rsid w:val="009E3D1C"/>
    <w:rsid w:val="009E42FB"/>
    <w:rsid w:val="009E4325"/>
    <w:rsid w:val="009E45E8"/>
    <w:rsid w:val="009E4972"/>
    <w:rsid w:val="009E4B58"/>
    <w:rsid w:val="009E532A"/>
    <w:rsid w:val="009E5DCF"/>
    <w:rsid w:val="009E5E44"/>
    <w:rsid w:val="009E608D"/>
    <w:rsid w:val="009E6797"/>
    <w:rsid w:val="009E6972"/>
    <w:rsid w:val="009E6BF9"/>
    <w:rsid w:val="009E71CE"/>
    <w:rsid w:val="009E7453"/>
    <w:rsid w:val="009E7A01"/>
    <w:rsid w:val="009F0477"/>
    <w:rsid w:val="009F0778"/>
    <w:rsid w:val="009F146B"/>
    <w:rsid w:val="009F1706"/>
    <w:rsid w:val="009F182A"/>
    <w:rsid w:val="009F21ED"/>
    <w:rsid w:val="009F2496"/>
    <w:rsid w:val="009F2A4B"/>
    <w:rsid w:val="009F2BF8"/>
    <w:rsid w:val="009F369C"/>
    <w:rsid w:val="009F3785"/>
    <w:rsid w:val="009F3AC8"/>
    <w:rsid w:val="009F3D41"/>
    <w:rsid w:val="009F3DB3"/>
    <w:rsid w:val="009F4236"/>
    <w:rsid w:val="009F4269"/>
    <w:rsid w:val="009F4ACD"/>
    <w:rsid w:val="009F53FC"/>
    <w:rsid w:val="009F573B"/>
    <w:rsid w:val="009F5C0A"/>
    <w:rsid w:val="009F6786"/>
    <w:rsid w:val="009F6A10"/>
    <w:rsid w:val="009F6CD6"/>
    <w:rsid w:val="009F75D5"/>
    <w:rsid w:val="009F76D9"/>
    <w:rsid w:val="009F79B2"/>
    <w:rsid w:val="009F7BBC"/>
    <w:rsid w:val="00A00692"/>
    <w:rsid w:val="00A01038"/>
    <w:rsid w:val="00A01171"/>
    <w:rsid w:val="00A01259"/>
    <w:rsid w:val="00A019DB"/>
    <w:rsid w:val="00A01B0D"/>
    <w:rsid w:val="00A02812"/>
    <w:rsid w:val="00A03E6E"/>
    <w:rsid w:val="00A03FD4"/>
    <w:rsid w:val="00A04018"/>
    <w:rsid w:val="00A040C2"/>
    <w:rsid w:val="00A04910"/>
    <w:rsid w:val="00A054DF"/>
    <w:rsid w:val="00A05518"/>
    <w:rsid w:val="00A064F3"/>
    <w:rsid w:val="00A06994"/>
    <w:rsid w:val="00A069B5"/>
    <w:rsid w:val="00A07038"/>
    <w:rsid w:val="00A07BAB"/>
    <w:rsid w:val="00A07FD4"/>
    <w:rsid w:val="00A10470"/>
    <w:rsid w:val="00A1067C"/>
    <w:rsid w:val="00A10887"/>
    <w:rsid w:val="00A11692"/>
    <w:rsid w:val="00A11B69"/>
    <w:rsid w:val="00A137BB"/>
    <w:rsid w:val="00A137C7"/>
    <w:rsid w:val="00A13B95"/>
    <w:rsid w:val="00A13DEB"/>
    <w:rsid w:val="00A13E99"/>
    <w:rsid w:val="00A14276"/>
    <w:rsid w:val="00A144B7"/>
    <w:rsid w:val="00A14930"/>
    <w:rsid w:val="00A15142"/>
    <w:rsid w:val="00A16632"/>
    <w:rsid w:val="00A167CB"/>
    <w:rsid w:val="00A174F5"/>
    <w:rsid w:val="00A17826"/>
    <w:rsid w:val="00A20083"/>
    <w:rsid w:val="00A209BE"/>
    <w:rsid w:val="00A20ADE"/>
    <w:rsid w:val="00A2128D"/>
    <w:rsid w:val="00A21BF7"/>
    <w:rsid w:val="00A21E14"/>
    <w:rsid w:val="00A22910"/>
    <w:rsid w:val="00A22FA4"/>
    <w:rsid w:val="00A24039"/>
    <w:rsid w:val="00A2441C"/>
    <w:rsid w:val="00A247A0"/>
    <w:rsid w:val="00A24D2E"/>
    <w:rsid w:val="00A25DD7"/>
    <w:rsid w:val="00A25DDD"/>
    <w:rsid w:val="00A26579"/>
    <w:rsid w:val="00A26B27"/>
    <w:rsid w:val="00A2765B"/>
    <w:rsid w:val="00A27B55"/>
    <w:rsid w:val="00A3065B"/>
    <w:rsid w:val="00A30700"/>
    <w:rsid w:val="00A3146B"/>
    <w:rsid w:val="00A3148F"/>
    <w:rsid w:val="00A3160F"/>
    <w:rsid w:val="00A323B6"/>
    <w:rsid w:val="00A32A34"/>
    <w:rsid w:val="00A32E5B"/>
    <w:rsid w:val="00A32ECB"/>
    <w:rsid w:val="00A336BA"/>
    <w:rsid w:val="00A3397F"/>
    <w:rsid w:val="00A33D86"/>
    <w:rsid w:val="00A34333"/>
    <w:rsid w:val="00A35204"/>
    <w:rsid w:val="00A3558B"/>
    <w:rsid w:val="00A360F1"/>
    <w:rsid w:val="00A36262"/>
    <w:rsid w:val="00A36292"/>
    <w:rsid w:val="00A36337"/>
    <w:rsid w:val="00A364B0"/>
    <w:rsid w:val="00A365C1"/>
    <w:rsid w:val="00A36897"/>
    <w:rsid w:val="00A36BEB"/>
    <w:rsid w:val="00A372F7"/>
    <w:rsid w:val="00A37730"/>
    <w:rsid w:val="00A37D27"/>
    <w:rsid w:val="00A37FC8"/>
    <w:rsid w:val="00A400E2"/>
    <w:rsid w:val="00A40513"/>
    <w:rsid w:val="00A40542"/>
    <w:rsid w:val="00A409E2"/>
    <w:rsid w:val="00A40A32"/>
    <w:rsid w:val="00A40A84"/>
    <w:rsid w:val="00A40D5C"/>
    <w:rsid w:val="00A40F01"/>
    <w:rsid w:val="00A41068"/>
    <w:rsid w:val="00A41894"/>
    <w:rsid w:val="00A41DE1"/>
    <w:rsid w:val="00A41E64"/>
    <w:rsid w:val="00A42685"/>
    <w:rsid w:val="00A427D7"/>
    <w:rsid w:val="00A42B20"/>
    <w:rsid w:val="00A42DBD"/>
    <w:rsid w:val="00A434B2"/>
    <w:rsid w:val="00A43657"/>
    <w:rsid w:val="00A43CD8"/>
    <w:rsid w:val="00A43D23"/>
    <w:rsid w:val="00A43E56"/>
    <w:rsid w:val="00A44829"/>
    <w:rsid w:val="00A456BB"/>
    <w:rsid w:val="00A456BF"/>
    <w:rsid w:val="00A46210"/>
    <w:rsid w:val="00A46B42"/>
    <w:rsid w:val="00A46E29"/>
    <w:rsid w:val="00A46EDF"/>
    <w:rsid w:val="00A47011"/>
    <w:rsid w:val="00A4744D"/>
    <w:rsid w:val="00A47941"/>
    <w:rsid w:val="00A510E8"/>
    <w:rsid w:val="00A51507"/>
    <w:rsid w:val="00A51E0D"/>
    <w:rsid w:val="00A52C33"/>
    <w:rsid w:val="00A535CA"/>
    <w:rsid w:val="00A539A6"/>
    <w:rsid w:val="00A53ADF"/>
    <w:rsid w:val="00A53C1B"/>
    <w:rsid w:val="00A54A61"/>
    <w:rsid w:val="00A54EEF"/>
    <w:rsid w:val="00A54FAF"/>
    <w:rsid w:val="00A55996"/>
    <w:rsid w:val="00A55AA2"/>
    <w:rsid w:val="00A55E62"/>
    <w:rsid w:val="00A56100"/>
    <w:rsid w:val="00A56360"/>
    <w:rsid w:val="00A56776"/>
    <w:rsid w:val="00A56A04"/>
    <w:rsid w:val="00A56A0A"/>
    <w:rsid w:val="00A571EC"/>
    <w:rsid w:val="00A57C0E"/>
    <w:rsid w:val="00A57D30"/>
    <w:rsid w:val="00A57E25"/>
    <w:rsid w:val="00A607B7"/>
    <w:rsid w:val="00A60EC1"/>
    <w:rsid w:val="00A60FF0"/>
    <w:rsid w:val="00A61478"/>
    <w:rsid w:val="00A614CC"/>
    <w:rsid w:val="00A615D1"/>
    <w:rsid w:val="00A62354"/>
    <w:rsid w:val="00A62697"/>
    <w:rsid w:val="00A629EC"/>
    <w:rsid w:val="00A62B72"/>
    <w:rsid w:val="00A631BA"/>
    <w:rsid w:val="00A6377A"/>
    <w:rsid w:val="00A63BA0"/>
    <w:rsid w:val="00A63D63"/>
    <w:rsid w:val="00A6446F"/>
    <w:rsid w:val="00A64B4C"/>
    <w:rsid w:val="00A65314"/>
    <w:rsid w:val="00A6547E"/>
    <w:rsid w:val="00A65806"/>
    <w:rsid w:val="00A66099"/>
    <w:rsid w:val="00A66331"/>
    <w:rsid w:val="00A667FE"/>
    <w:rsid w:val="00A66B25"/>
    <w:rsid w:val="00A66D6D"/>
    <w:rsid w:val="00A671F4"/>
    <w:rsid w:val="00A677BF"/>
    <w:rsid w:val="00A67D72"/>
    <w:rsid w:val="00A70432"/>
    <w:rsid w:val="00A7096A"/>
    <w:rsid w:val="00A70C6D"/>
    <w:rsid w:val="00A70E50"/>
    <w:rsid w:val="00A71C53"/>
    <w:rsid w:val="00A71D18"/>
    <w:rsid w:val="00A7283A"/>
    <w:rsid w:val="00A7344A"/>
    <w:rsid w:val="00A7403C"/>
    <w:rsid w:val="00A74413"/>
    <w:rsid w:val="00A7506C"/>
    <w:rsid w:val="00A75210"/>
    <w:rsid w:val="00A75A90"/>
    <w:rsid w:val="00A7635F"/>
    <w:rsid w:val="00A76C96"/>
    <w:rsid w:val="00A771BB"/>
    <w:rsid w:val="00A772B5"/>
    <w:rsid w:val="00A77370"/>
    <w:rsid w:val="00A77B90"/>
    <w:rsid w:val="00A800AB"/>
    <w:rsid w:val="00A8092B"/>
    <w:rsid w:val="00A80F24"/>
    <w:rsid w:val="00A8181A"/>
    <w:rsid w:val="00A819DD"/>
    <w:rsid w:val="00A81F61"/>
    <w:rsid w:val="00A8211E"/>
    <w:rsid w:val="00A826C0"/>
    <w:rsid w:val="00A829CA"/>
    <w:rsid w:val="00A82E80"/>
    <w:rsid w:val="00A82FCD"/>
    <w:rsid w:val="00A83406"/>
    <w:rsid w:val="00A834F8"/>
    <w:rsid w:val="00A83CE2"/>
    <w:rsid w:val="00A84BB8"/>
    <w:rsid w:val="00A84D88"/>
    <w:rsid w:val="00A84F24"/>
    <w:rsid w:val="00A8522E"/>
    <w:rsid w:val="00A854BC"/>
    <w:rsid w:val="00A85675"/>
    <w:rsid w:val="00A856C9"/>
    <w:rsid w:val="00A8691F"/>
    <w:rsid w:val="00A86F02"/>
    <w:rsid w:val="00A87674"/>
    <w:rsid w:val="00A87A2C"/>
    <w:rsid w:val="00A9013A"/>
    <w:rsid w:val="00A907E6"/>
    <w:rsid w:val="00A9091A"/>
    <w:rsid w:val="00A90A93"/>
    <w:rsid w:val="00A91F81"/>
    <w:rsid w:val="00A922CA"/>
    <w:rsid w:val="00A92CBB"/>
    <w:rsid w:val="00A93013"/>
    <w:rsid w:val="00A938F5"/>
    <w:rsid w:val="00A94275"/>
    <w:rsid w:val="00A94286"/>
    <w:rsid w:val="00A948E7"/>
    <w:rsid w:val="00A9531B"/>
    <w:rsid w:val="00A9577B"/>
    <w:rsid w:val="00A95CE3"/>
    <w:rsid w:val="00A95F45"/>
    <w:rsid w:val="00A96380"/>
    <w:rsid w:val="00A9669F"/>
    <w:rsid w:val="00A97DA8"/>
    <w:rsid w:val="00A97F9F"/>
    <w:rsid w:val="00AA03B8"/>
    <w:rsid w:val="00AA06BB"/>
    <w:rsid w:val="00AA07C3"/>
    <w:rsid w:val="00AA0910"/>
    <w:rsid w:val="00AA0929"/>
    <w:rsid w:val="00AA0AC0"/>
    <w:rsid w:val="00AA136D"/>
    <w:rsid w:val="00AA1385"/>
    <w:rsid w:val="00AA1D94"/>
    <w:rsid w:val="00AA2224"/>
    <w:rsid w:val="00AA22DE"/>
    <w:rsid w:val="00AA2586"/>
    <w:rsid w:val="00AA31B3"/>
    <w:rsid w:val="00AA3CF1"/>
    <w:rsid w:val="00AA3D21"/>
    <w:rsid w:val="00AA3D8D"/>
    <w:rsid w:val="00AA41D6"/>
    <w:rsid w:val="00AA6038"/>
    <w:rsid w:val="00AA69F0"/>
    <w:rsid w:val="00AA6A51"/>
    <w:rsid w:val="00AA70F4"/>
    <w:rsid w:val="00AA757B"/>
    <w:rsid w:val="00AA7D23"/>
    <w:rsid w:val="00AB01F7"/>
    <w:rsid w:val="00AB0216"/>
    <w:rsid w:val="00AB03E7"/>
    <w:rsid w:val="00AB0B27"/>
    <w:rsid w:val="00AB0D83"/>
    <w:rsid w:val="00AB0F31"/>
    <w:rsid w:val="00AB0F6B"/>
    <w:rsid w:val="00AB1774"/>
    <w:rsid w:val="00AB2372"/>
    <w:rsid w:val="00AB27FA"/>
    <w:rsid w:val="00AB2A94"/>
    <w:rsid w:val="00AB3848"/>
    <w:rsid w:val="00AB3E7A"/>
    <w:rsid w:val="00AB41DC"/>
    <w:rsid w:val="00AB44AC"/>
    <w:rsid w:val="00AB4AE1"/>
    <w:rsid w:val="00AB4BBA"/>
    <w:rsid w:val="00AB557A"/>
    <w:rsid w:val="00AB574A"/>
    <w:rsid w:val="00AB59D5"/>
    <w:rsid w:val="00AB5B27"/>
    <w:rsid w:val="00AB5E92"/>
    <w:rsid w:val="00AB5E9B"/>
    <w:rsid w:val="00AB5F40"/>
    <w:rsid w:val="00AB6ADC"/>
    <w:rsid w:val="00AB6CB8"/>
    <w:rsid w:val="00AB6F4F"/>
    <w:rsid w:val="00AB7406"/>
    <w:rsid w:val="00AB7F8A"/>
    <w:rsid w:val="00AC006C"/>
    <w:rsid w:val="00AC0BAF"/>
    <w:rsid w:val="00AC10F3"/>
    <w:rsid w:val="00AC15E5"/>
    <w:rsid w:val="00AC1AAF"/>
    <w:rsid w:val="00AC1B02"/>
    <w:rsid w:val="00AC1DF9"/>
    <w:rsid w:val="00AC1E88"/>
    <w:rsid w:val="00AC226F"/>
    <w:rsid w:val="00AC23EE"/>
    <w:rsid w:val="00AC2E43"/>
    <w:rsid w:val="00AC381F"/>
    <w:rsid w:val="00AC40FD"/>
    <w:rsid w:val="00AC4674"/>
    <w:rsid w:val="00AC4A5F"/>
    <w:rsid w:val="00AC5F50"/>
    <w:rsid w:val="00AC6E59"/>
    <w:rsid w:val="00AC7B42"/>
    <w:rsid w:val="00AD0640"/>
    <w:rsid w:val="00AD07BC"/>
    <w:rsid w:val="00AD1511"/>
    <w:rsid w:val="00AD1AFA"/>
    <w:rsid w:val="00AD1DBC"/>
    <w:rsid w:val="00AD2331"/>
    <w:rsid w:val="00AD2B4D"/>
    <w:rsid w:val="00AD2F3D"/>
    <w:rsid w:val="00AD36C8"/>
    <w:rsid w:val="00AD3DB2"/>
    <w:rsid w:val="00AD3F88"/>
    <w:rsid w:val="00AD4224"/>
    <w:rsid w:val="00AD427E"/>
    <w:rsid w:val="00AD4810"/>
    <w:rsid w:val="00AD4959"/>
    <w:rsid w:val="00AD49C2"/>
    <w:rsid w:val="00AD553A"/>
    <w:rsid w:val="00AD56D2"/>
    <w:rsid w:val="00AD5EE8"/>
    <w:rsid w:val="00AD65FA"/>
    <w:rsid w:val="00AD686D"/>
    <w:rsid w:val="00AD71E0"/>
    <w:rsid w:val="00AD7ACD"/>
    <w:rsid w:val="00AD7E19"/>
    <w:rsid w:val="00AE0239"/>
    <w:rsid w:val="00AE0918"/>
    <w:rsid w:val="00AE0D43"/>
    <w:rsid w:val="00AE0E01"/>
    <w:rsid w:val="00AE1001"/>
    <w:rsid w:val="00AE10A7"/>
    <w:rsid w:val="00AE20CF"/>
    <w:rsid w:val="00AE2469"/>
    <w:rsid w:val="00AE26D0"/>
    <w:rsid w:val="00AE3978"/>
    <w:rsid w:val="00AE40E4"/>
    <w:rsid w:val="00AE41E9"/>
    <w:rsid w:val="00AE43FA"/>
    <w:rsid w:val="00AE454B"/>
    <w:rsid w:val="00AE455C"/>
    <w:rsid w:val="00AE4874"/>
    <w:rsid w:val="00AE48BE"/>
    <w:rsid w:val="00AE49C4"/>
    <w:rsid w:val="00AE4BFB"/>
    <w:rsid w:val="00AE4F37"/>
    <w:rsid w:val="00AE4FD5"/>
    <w:rsid w:val="00AE57F5"/>
    <w:rsid w:val="00AE591D"/>
    <w:rsid w:val="00AE5D74"/>
    <w:rsid w:val="00AE6F17"/>
    <w:rsid w:val="00AE708D"/>
    <w:rsid w:val="00AE70D7"/>
    <w:rsid w:val="00AE7699"/>
    <w:rsid w:val="00AE7905"/>
    <w:rsid w:val="00AF0449"/>
    <w:rsid w:val="00AF0C17"/>
    <w:rsid w:val="00AF0F73"/>
    <w:rsid w:val="00AF1086"/>
    <w:rsid w:val="00AF1846"/>
    <w:rsid w:val="00AF1F17"/>
    <w:rsid w:val="00AF2067"/>
    <w:rsid w:val="00AF222B"/>
    <w:rsid w:val="00AF2596"/>
    <w:rsid w:val="00AF2AB6"/>
    <w:rsid w:val="00AF2C0C"/>
    <w:rsid w:val="00AF3038"/>
    <w:rsid w:val="00AF3476"/>
    <w:rsid w:val="00AF36C4"/>
    <w:rsid w:val="00AF3CD3"/>
    <w:rsid w:val="00AF416D"/>
    <w:rsid w:val="00AF41F0"/>
    <w:rsid w:val="00AF4599"/>
    <w:rsid w:val="00AF4C29"/>
    <w:rsid w:val="00AF4D68"/>
    <w:rsid w:val="00AF58C4"/>
    <w:rsid w:val="00AF5A03"/>
    <w:rsid w:val="00AF6A40"/>
    <w:rsid w:val="00AF704B"/>
    <w:rsid w:val="00AF748B"/>
    <w:rsid w:val="00B000D7"/>
    <w:rsid w:val="00B00C70"/>
    <w:rsid w:val="00B0107C"/>
    <w:rsid w:val="00B016BF"/>
    <w:rsid w:val="00B02BC8"/>
    <w:rsid w:val="00B03A59"/>
    <w:rsid w:val="00B03EB2"/>
    <w:rsid w:val="00B04BAF"/>
    <w:rsid w:val="00B04C37"/>
    <w:rsid w:val="00B04C3A"/>
    <w:rsid w:val="00B065EF"/>
    <w:rsid w:val="00B06845"/>
    <w:rsid w:val="00B07024"/>
    <w:rsid w:val="00B10E10"/>
    <w:rsid w:val="00B11493"/>
    <w:rsid w:val="00B116FB"/>
    <w:rsid w:val="00B1200E"/>
    <w:rsid w:val="00B12350"/>
    <w:rsid w:val="00B12785"/>
    <w:rsid w:val="00B12F6B"/>
    <w:rsid w:val="00B132E3"/>
    <w:rsid w:val="00B13766"/>
    <w:rsid w:val="00B14755"/>
    <w:rsid w:val="00B14CBA"/>
    <w:rsid w:val="00B14F68"/>
    <w:rsid w:val="00B1523C"/>
    <w:rsid w:val="00B1550C"/>
    <w:rsid w:val="00B15ECF"/>
    <w:rsid w:val="00B16557"/>
    <w:rsid w:val="00B172C8"/>
    <w:rsid w:val="00B172ED"/>
    <w:rsid w:val="00B17886"/>
    <w:rsid w:val="00B2062A"/>
    <w:rsid w:val="00B20C80"/>
    <w:rsid w:val="00B20E1A"/>
    <w:rsid w:val="00B21057"/>
    <w:rsid w:val="00B2107B"/>
    <w:rsid w:val="00B2169C"/>
    <w:rsid w:val="00B21801"/>
    <w:rsid w:val="00B225BE"/>
    <w:rsid w:val="00B2333E"/>
    <w:rsid w:val="00B24581"/>
    <w:rsid w:val="00B2514C"/>
    <w:rsid w:val="00B25609"/>
    <w:rsid w:val="00B2591E"/>
    <w:rsid w:val="00B25CCF"/>
    <w:rsid w:val="00B25DB4"/>
    <w:rsid w:val="00B26A6C"/>
    <w:rsid w:val="00B26FBB"/>
    <w:rsid w:val="00B272A8"/>
    <w:rsid w:val="00B2736A"/>
    <w:rsid w:val="00B274D4"/>
    <w:rsid w:val="00B27CD7"/>
    <w:rsid w:val="00B3024B"/>
    <w:rsid w:val="00B303D3"/>
    <w:rsid w:val="00B30715"/>
    <w:rsid w:val="00B307C3"/>
    <w:rsid w:val="00B30C1F"/>
    <w:rsid w:val="00B30D68"/>
    <w:rsid w:val="00B317BE"/>
    <w:rsid w:val="00B31F30"/>
    <w:rsid w:val="00B323B3"/>
    <w:rsid w:val="00B32605"/>
    <w:rsid w:val="00B32691"/>
    <w:rsid w:val="00B329B9"/>
    <w:rsid w:val="00B32AD7"/>
    <w:rsid w:val="00B32ECC"/>
    <w:rsid w:val="00B33535"/>
    <w:rsid w:val="00B338FF"/>
    <w:rsid w:val="00B33A4D"/>
    <w:rsid w:val="00B34581"/>
    <w:rsid w:val="00B345AB"/>
    <w:rsid w:val="00B3496F"/>
    <w:rsid w:val="00B34D48"/>
    <w:rsid w:val="00B34F0E"/>
    <w:rsid w:val="00B353D9"/>
    <w:rsid w:val="00B3581D"/>
    <w:rsid w:val="00B359C5"/>
    <w:rsid w:val="00B35CEA"/>
    <w:rsid w:val="00B360F3"/>
    <w:rsid w:val="00B362CF"/>
    <w:rsid w:val="00B36471"/>
    <w:rsid w:val="00B3683F"/>
    <w:rsid w:val="00B368CA"/>
    <w:rsid w:val="00B36978"/>
    <w:rsid w:val="00B36AB0"/>
    <w:rsid w:val="00B37274"/>
    <w:rsid w:val="00B4067A"/>
    <w:rsid w:val="00B40A0C"/>
    <w:rsid w:val="00B433E0"/>
    <w:rsid w:val="00B437C5"/>
    <w:rsid w:val="00B440B3"/>
    <w:rsid w:val="00B44142"/>
    <w:rsid w:val="00B44831"/>
    <w:rsid w:val="00B4484D"/>
    <w:rsid w:val="00B44AB1"/>
    <w:rsid w:val="00B44C2D"/>
    <w:rsid w:val="00B4586C"/>
    <w:rsid w:val="00B45AA2"/>
    <w:rsid w:val="00B45CA3"/>
    <w:rsid w:val="00B4672D"/>
    <w:rsid w:val="00B46EFD"/>
    <w:rsid w:val="00B505DE"/>
    <w:rsid w:val="00B510BF"/>
    <w:rsid w:val="00B521B0"/>
    <w:rsid w:val="00B5232D"/>
    <w:rsid w:val="00B526ED"/>
    <w:rsid w:val="00B53178"/>
    <w:rsid w:val="00B53187"/>
    <w:rsid w:val="00B539B3"/>
    <w:rsid w:val="00B53FD4"/>
    <w:rsid w:val="00B5436D"/>
    <w:rsid w:val="00B55003"/>
    <w:rsid w:val="00B55ED2"/>
    <w:rsid w:val="00B57070"/>
    <w:rsid w:val="00B57071"/>
    <w:rsid w:val="00B572CB"/>
    <w:rsid w:val="00B577BB"/>
    <w:rsid w:val="00B57845"/>
    <w:rsid w:val="00B57A7F"/>
    <w:rsid w:val="00B57C76"/>
    <w:rsid w:val="00B57F12"/>
    <w:rsid w:val="00B6024E"/>
    <w:rsid w:val="00B605DD"/>
    <w:rsid w:val="00B612EB"/>
    <w:rsid w:val="00B61651"/>
    <w:rsid w:val="00B616E0"/>
    <w:rsid w:val="00B61A29"/>
    <w:rsid w:val="00B61B64"/>
    <w:rsid w:val="00B62FAF"/>
    <w:rsid w:val="00B630D6"/>
    <w:rsid w:val="00B6331B"/>
    <w:rsid w:val="00B63C36"/>
    <w:rsid w:val="00B643AA"/>
    <w:rsid w:val="00B6469D"/>
    <w:rsid w:val="00B6499A"/>
    <w:rsid w:val="00B64DF9"/>
    <w:rsid w:val="00B6618D"/>
    <w:rsid w:val="00B664C4"/>
    <w:rsid w:val="00B666CA"/>
    <w:rsid w:val="00B6734D"/>
    <w:rsid w:val="00B6749B"/>
    <w:rsid w:val="00B6795A"/>
    <w:rsid w:val="00B702DD"/>
    <w:rsid w:val="00B70793"/>
    <w:rsid w:val="00B7096B"/>
    <w:rsid w:val="00B7173B"/>
    <w:rsid w:val="00B7180E"/>
    <w:rsid w:val="00B719E1"/>
    <w:rsid w:val="00B723D3"/>
    <w:rsid w:val="00B72833"/>
    <w:rsid w:val="00B729AB"/>
    <w:rsid w:val="00B72C0E"/>
    <w:rsid w:val="00B73551"/>
    <w:rsid w:val="00B73B94"/>
    <w:rsid w:val="00B74678"/>
    <w:rsid w:val="00B74CDF"/>
    <w:rsid w:val="00B74E66"/>
    <w:rsid w:val="00B75C9F"/>
    <w:rsid w:val="00B76286"/>
    <w:rsid w:val="00B76DDA"/>
    <w:rsid w:val="00B76F92"/>
    <w:rsid w:val="00B77320"/>
    <w:rsid w:val="00B8044A"/>
    <w:rsid w:val="00B808F7"/>
    <w:rsid w:val="00B809B1"/>
    <w:rsid w:val="00B80F35"/>
    <w:rsid w:val="00B8104A"/>
    <w:rsid w:val="00B81355"/>
    <w:rsid w:val="00B824FF"/>
    <w:rsid w:val="00B828B6"/>
    <w:rsid w:val="00B82A3A"/>
    <w:rsid w:val="00B8314E"/>
    <w:rsid w:val="00B8381D"/>
    <w:rsid w:val="00B83F71"/>
    <w:rsid w:val="00B85076"/>
    <w:rsid w:val="00B8525F"/>
    <w:rsid w:val="00B852C6"/>
    <w:rsid w:val="00B853EC"/>
    <w:rsid w:val="00B85F60"/>
    <w:rsid w:val="00B86519"/>
    <w:rsid w:val="00B86C60"/>
    <w:rsid w:val="00B874A5"/>
    <w:rsid w:val="00B87697"/>
    <w:rsid w:val="00B87A08"/>
    <w:rsid w:val="00B906EA"/>
    <w:rsid w:val="00B90820"/>
    <w:rsid w:val="00B9091F"/>
    <w:rsid w:val="00B9100D"/>
    <w:rsid w:val="00B916FE"/>
    <w:rsid w:val="00B91A01"/>
    <w:rsid w:val="00B91EDB"/>
    <w:rsid w:val="00B92EE1"/>
    <w:rsid w:val="00B93353"/>
    <w:rsid w:val="00B94430"/>
    <w:rsid w:val="00B947E6"/>
    <w:rsid w:val="00B95476"/>
    <w:rsid w:val="00B959A2"/>
    <w:rsid w:val="00B960BF"/>
    <w:rsid w:val="00B96203"/>
    <w:rsid w:val="00B963A2"/>
    <w:rsid w:val="00B96B3B"/>
    <w:rsid w:val="00B96B61"/>
    <w:rsid w:val="00B96C5A"/>
    <w:rsid w:val="00B97054"/>
    <w:rsid w:val="00BA0194"/>
    <w:rsid w:val="00BA0272"/>
    <w:rsid w:val="00BA0435"/>
    <w:rsid w:val="00BA0537"/>
    <w:rsid w:val="00BA0728"/>
    <w:rsid w:val="00BA0938"/>
    <w:rsid w:val="00BA1141"/>
    <w:rsid w:val="00BA1493"/>
    <w:rsid w:val="00BA15DF"/>
    <w:rsid w:val="00BA1917"/>
    <w:rsid w:val="00BA1A39"/>
    <w:rsid w:val="00BA25AE"/>
    <w:rsid w:val="00BA2F55"/>
    <w:rsid w:val="00BA31C5"/>
    <w:rsid w:val="00BA50B0"/>
    <w:rsid w:val="00BA5282"/>
    <w:rsid w:val="00BA57A4"/>
    <w:rsid w:val="00BA5C13"/>
    <w:rsid w:val="00BA73C7"/>
    <w:rsid w:val="00BA7461"/>
    <w:rsid w:val="00BA7550"/>
    <w:rsid w:val="00BB02FD"/>
    <w:rsid w:val="00BB2955"/>
    <w:rsid w:val="00BB2F7B"/>
    <w:rsid w:val="00BB3105"/>
    <w:rsid w:val="00BB4093"/>
    <w:rsid w:val="00BB4328"/>
    <w:rsid w:val="00BB44CF"/>
    <w:rsid w:val="00BB4988"/>
    <w:rsid w:val="00BB4A4E"/>
    <w:rsid w:val="00BB4E78"/>
    <w:rsid w:val="00BB4F61"/>
    <w:rsid w:val="00BB5143"/>
    <w:rsid w:val="00BB51FC"/>
    <w:rsid w:val="00BB5278"/>
    <w:rsid w:val="00BB5DCD"/>
    <w:rsid w:val="00BB631A"/>
    <w:rsid w:val="00BB636C"/>
    <w:rsid w:val="00BB6B24"/>
    <w:rsid w:val="00BB7180"/>
    <w:rsid w:val="00BC0242"/>
    <w:rsid w:val="00BC0D72"/>
    <w:rsid w:val="00BC0D7B"/>
    <w:rsid w:val="00BC0EDB"/>
    <w:rsid w:val="00BC0F27"/>
    <w:rsid w:val="00BC0FE5"/>
    <w:rsid w:val="00BC133A"/>
    <w:rsid w:val="00BC16CD"/>
    <w:rsid w:val="00BC1983"/>
    <w:rsid w:val="00BC1CC2"/>
    <w:rsid w:val="00BC21F0"/>
    <w:rsid w:val="00BC22B8"/>
    <w:rsid w:val="00BC2391"/>
    <w:rsid w:val="00BC2935"/>
    <w:rsid w:val="00BC34D5"/>
    <w:rsid w:val="00BC363E"/>
    <w:rsid w:val="00BC390D"/>
    <w:rsid w:val="00BC3A8C"/>
    <w:rsid w:val="00BC3BA2"/>
    <w:rsid w:val="00BC47E0"/>
    <w:rsid w:val="00BC4D21"/>
    <w:rsid w:val="00BC5220"/>
    <w:rsid w:val="00BC5697"/>
    <w:rsid w:val="00BC597C"/>
    <w:rsid w:val="00BC5B57"/>
    <w:rsid w:val="00BC665A"/>
    <w:rsid w:val="00BC73B4"/>
    <w:rsid w:val="00BC761B"/>
    <w:rsid w:val="00BC7AAE"/>
    <w:rsid w:val="00BC7C01"/>
    <w:rsid w:val="00BD0312"/>
    <w:rsid w:val="00BD086C"/>
    <w:rsid w:val="00BD0E7F"/>
    <w:rsid w:val="00BD13C0"/>
    <w:rsid w:val="00BD17D7"/>
    <w:rsid w:val="00BD1B8C"/>
    <w:rsid w:val="00BD22F0"/>
    <w:rsid w:val="00BD2A8D"/>
    <w:rsid w:val="00BD32CD"/>
    <w:rsid w:val="00BD3586"/>
    <w:rsid w:val="00BD3859"/>
    <w:rsid w:val="00BD388D"/>
    <w:rsid w:val="00BD3E55"/>
    <w:rsid w:val="00BD4128"/>
    <w:rsid w:val="00BD6108"/>
    <w:rsid w:val="00BD6216"/>
    <w:rsid w:val="00BD62EF"/>
    <w:rsid w:val="00BD6474"/>
    <w:rsid w:val="00BD6A27"/>
    <w:rsid w:val="00BD7299"/>
    <w:rsid w:val="00BE0C9D"/>
    <w:rsid w:val="00BE0D2B"/>
    <w:rsid w:val="00BE1BEB"/>
    <w:rsid w:val="00BE21A7"/>
    <w:rsid w:val="00BE2377"/>
    <w:rsid w:val="00BE2389"/>
    <w:rsid w:val="00BE2FC2"/>
    <w:rsid w:val="00BE30F6"/>
    <w:rsid w:val="00BE3385"/>
    <w:rsid w:val="00BE375E"/>
    <w:rsid w:val="00BE3F10"/>
    <w:rsid w:val="00BE4BE7"/>
    <w:rsid w:val="00BE5224"/>
    <w:rsid w:val="00BE54D2"/>
    <w:rsid w:val="00BE5C47"/>
    <w:rsid w:val="00BE6278"/>
    <w:rsid w:val="00BE62B9"/>
    <w:rsid w:val="00BE632C"/>
    <w:rsid w:val="00BE64DE"/>
    <w:rsid w:val="00BE732A"/>
    <w:rsid w:val="00BE7913"/>
    <w:rsid w:val="00BE7976"/>
    <w:rsid w:val="00BE7E96"/>
    <w:rsid w:val="00BF0908"/>
    <w:rsid w:val="00BF0C72"/>
    <w:rsid w:val="00BF1396"/>
    <w:rsid w:val="00BF1556"/>
    <w:rsid w:val="00BF17D2"/>
    <w:rsid w:val="00BF1845"/>
    <w:rsid w:val="00BF1F81"/>
    <w:rsid w:val="00BF2228"/>
    <w:rsid w:val="00BF2697"/>
    <w:rsid w:val="00BF285F"/>
    <w:rsid w:val="00BF2F0E"/>
    <w:rsid w:val="00BF3261"/>
    <w:rsid w:val="00BF34B8"/>
    <w:rsid w:val="00BF3541"/>
    <w:rsid w:val="00BF3EAC"/>
    <w:rsid w:val="00BF4180"/>
    <w:rsid w:val="00BF4193"/>
    <w:rsid w:val="00BF465A"/>
    <w:rsid w:val="00BF46E2"/>
    <w:rsid w:val="00BF589B"/>
    <w:rsid w:val="00BF59D1"/>
    <w:rsid w:val="00BF5FDE"/>
    <w:rsid w:val="00BF6C18"/>
    <w:rsid w:val="00BF6E5F"/>
    <w:rsid w:val="00BF727D"/>
    <w:rsid w:val="00BF72B5"/>
    <w:rsid w:val="00BF7414"/>
    <w:rsid w:val="00BF79E5"/>
    <w:rsid w:val="00C00C2F"/>
    <w:rsid w:val="00C010BE"/>
    <w:rsid w:val="00C01AD6"/>
    <w:rsid w:val="00C01EE4"/>
    <w:rsid w:val="00C026EA"/>
    <w:rsid w:val="00C028E3"/>
    <w:rsid w:val="00C036F1"/>
    <w:rsid w:val="00C0373D"/>
    <w:rsid w:val="00C03EB4"/>
    <w:rsid w:val="00C040C2"/>
    <w:rsid w:val="00C0416C"/>
    <w:rsid w:val="00C043A5"/>
    <w:rsid w:val="00C04730"/>
    <w:rsid w:val="00C04DB9"/>
    <w:rsid w:val="00C0508C"/>
    <w:rsid w:val="00C0519A"/>
    <w:rsid w:val="00C05C76"/>
    <w:rsid w:val="00C05C7E"/>
    <w:rsid w:val="00C06060"/>
    <w:rsid w:val="00C0654B"/>
    <w:rsid w:val="00C066B8"/>
    <w:rsid w:val="00C06A5D"/>
    <w:rsid w:val="00C06E3C"/>
    <w:rsid w:val="00C0738B"/>
    <w:rsid w:val="00C10352"/>
    <w:rsid w:val="00C105F3"/>
    <w:rsid w:val="00C113C3"/>
    <w:rsid w:val="00C11449"/>
    <w:rsid w:val="00C119DD"/>
    <w:rsid w:val="00C124A6"/>
    <w:rsid w:val="00C12B55"/>
    <w:rsid w:val="00C12C48"/>
    <w:rsid w:val="00C12D18"/>
    <w:rsid w:val="00C12DF6"/>
    <w:rsid w:val="00C12E8E"/>
    <w:rsid w:val="00C13D95"/>
    <w:rsid w:val="00C13DF0"/>
    <w:rsid w:val="00C1406C"/>
    <w:rsid w:val="00C1412F"/>
    <w:rsid w:val="00C161F7"/>
    <w:rsid w:val="00C16A78"/>
    <w:rsid w:val="00C16B81"/>
    <w:rsid w:val="00C16CFB"/>
    <w:rsid w:val="00C17C1A"/>
    <w:rsid w:val="00C17FA7"/>
    <w:rsid w:val="00C225A3"/>
    <w:rsid w:val="00C22D2B"/>
    <w:rsid w:val="00C22EBF"/>
    <w:rsid w:val="00C23652"/>
    <w:rsid w:val="00C2392A"/>
    <w:rsid w:val="00C23A1F"/>
    <w:rsid w:val="00C23DE3"/>
    <w:rsid w:val="00C256B3"/>
    <w:rsid w:val="00C25995"/>
    <w:rsid w:val="00C259CC"/>
    <w:rsid w:val="00C25D75"/>
    <w:rsid w:val="00C26788"/>
    <w:rsid w:val="00C276E5"/>
    <w:rsid w:val="00C27814"/>
    <w:rsid w:val="00C27C03"/>
    <w:rsid w:val="00C27E92"/>
    <w:rsid w:val="00C27EAC"/>
    <w:rsid w:val="00C30812"/>
    <w:rsid w:val="00C31915"/>
    <w:rsid w:val="00C32EC8"/>
    <w:rsid w:val="00C33200"/>
    <w:rsid w:val="00C33261"/>
    <w:rsid w:val="00C33BBC"/>
    <w:rsid w:val="00C3432E"/>
    <w:rsid w:val="00C344A8"/>
    <w:rsid w:val="00C34A39"/>
    <w:rsid w:val="00C34D94"/>
    <w:rsid w:val="00C354A8"/>
    <w:rsid w:val="00C35663"/>
    <w:rsid w:val="00C35CEB"/>
    <w:rsid w:val="00C35D97"/>
    <w:rsid w:val="00C36AA1"/>
    <w:rsid w:val="00C372F5"/>
    <w:rsid w:val="00C3741C"/>
    <w:rsid w:val="00C3764C"/>
    <w:rsid w:val="00C404AA"/>
    <w:rsid w:val="00C41150"/>
    <w:rsid w:val="00C41717"/>
    <w:rsid w:val="00C4196B"/>
    <w:rsid w:val="00C41CB9"/>
    <w:rsid w:val="00C41CD3"/>
    <w:rsid w:val="00C42443"/>
    <w:rsid w:val="00C426DE"/>
    <w:rsid w:val="00C427D9"/>
    <w:rsid w:val="00C43183"/>
    <w:rsid w:val="00C439A3"/>
    <w:rsid w:val="00C4446B"/>
    <w:rsid w:val="00C44AD6"/>
    <w:rsid w:val="00C45294"/>
    <w:rsid w:val="00C45A3B"/>
    <w:rsid w:val="00C45DAB"/>
    <w:rsid w:val="00C46021"/>
    <w:rsid w:val="00C463DE"/>
    <w:rsid w:val="00C47311"/>
    <w:rsid w:val="00C500F2"/>
    <w:rsid w:val="00C50994"/>
    <w:rsid w:val="00C509CF"/>
    <w:rsid w:val="00C50BC5"/>
    <w:rsid w:val="00C5152D"/>
    <w:rsid w:val="00C523F0"/>
    <w:rsid w:val="00C52521"/>
    <w:rsid w:val="00C529D0"/>
    <w:rsid w:val="00C5378A"/>
    <w:rsid w:val="00C53AF9"/>
    <w:rsid w:val="00C55536"/>
    <w:rsid w:val="00C56E5C"/>
    <w:rsid w:val="00C5708D"/>
    <w:rsid w:val="00C572C9"/>
    <w:rsid w:val="00C57CA6"/>
    <w:rsid w:val="00C57F53"/>
    <w:rsid w:val="00C60E35"/>
    <w:rsid w:val="00C6118D"/>
    <w:rsid w:val="00C615BB"/>
    <w:rsid w:val="00C61C6F"/>
    <w:rsid w:val="00C61FFF"/>
    <w:rsid w:val="00C62B1F"/>
    <w:rsid w:val="00C63A71"/>
    <w:rsid w:val="00C63C9C"/>
    <w:rsid w:val="00C63D6A"/>
    <w:rsid w:val="00C64390"/>
    <w:rsid w:val="00C64E5C"/>
    <w:rsid w:val="00C64F62"/>
    <w:rsid w:val="00C65263"/>
    <w:rsid w:val="00C6591D"/>
    <w:rsid w:val="00C665F2"/>
    <w:rsid w:val="00C666F1"/>
    <w:rsid w:val="00C670AF"/>
    <w:rsid w:val="00C67F9C"/>
    <w:rsid w:val="00C70034"/>
    <w:rsid w:val="00C7036A"/>
    <w:rsid w:val="00C7075D"/>
    <w:rsid w:val="00C70881"/>
    <w:rsid w:val="00C709C4"/>
    <w:rsid w:val="00C70ACB"/>
    <w:rsid w:val="00C71216"/>
    <w:rsid w:val="00C713EF"/>
    <w:rsid w:val="00C713F4"/>
    <w:rsid w:val="00C71646"/>
    <w:rsid w:val="00C717E0"/>
    <w:rsid w:val="00C73057"/>
    <w:rsid w:val="00C7311B"/>
    <w:rsid w:val="00C734D1"/>
    <w:rsid w:val="00C7419A"/>
    <w:rsid w:val="00C74511"/>
    <w:rsid w:val="00C745DE"/>
    <w:rsid w:val="00C748C3"/>
    <w:rsid w:val="00C74FFB"/>
    <w:rsid w:val="00C751E4"/>
    <w:rsid w:val="00C753BE"/>
    <w:rsid w:val="00C7582D"/>
    <w:rsid w:val="00C75F6D"/>
    <w:rsid w:val="00C7621B"/>
    <w:rsid w:val="00C76F1D"/>
    <w:rsid w:val="00C77975"/>
    <w:rsid w:val="00C77CAE"/>
    <w:rsid w:val="00C77F54"/>
    <w:rsid w:val="00C80248"/>
    <w:rsid w:val="00C80F4F"/>
    <w:rsid w:val="00C80F89"/>
    <w:rsid w:val="00C812BD"/>
    <w:rsid w:val="00C81F8A"/>
    <w:rsid w:val="00C81FE3"/>
    <w:rsid w:val="00C820A6"/>
    <w:rsid w:val="00C82FE4"/>
    <w:rsid w:val="00C83451"/>
    <w:rsid w:val="00C84E64"/>
    <w:rsid w:val="00C8583E"/>
    <w:rsid w:val="00C85918"/>
    <w:rsid w:val="00C85A7A"/>
    <w:rsid w:val="00C85AE3"/>
    <w:rsid w:val="00C85EAA"/>
    <w:rsid w:val="00C86024"/>
    <w:rsid w:val="00C86862"/>
    <w:rsid w:val="00C86956"/>
    <w:rsid w:val="00C86B06"/>
    <w:rsid w:val="00C87435"/>
    <w:rsid w:val="00C87BC3"/>
    <w:rsid w:val="00C87BF6"/>
    <w:rsid w:val="00C87E21"/>
    <w:rsid w:val="00C91B0A"/>
    <w:rsid w:val="00C91C52"/>
    <w:rsid w:val="00C91D2D"/>
    <w:rsid w:val="00C91E49"/>
    <w:rsid w:val="00C91F4E"/>
    <w:rsid w:val="00C92322"/>
    <w:rsid w:val="00C93685"/>
    <w:rsid w:val="00C939BF"/>
    <w:rsid w:val="00C93BD6"/>
    <w:rsid w:val="00C94E65"/>
    <w:rsid w:val="00C95868"/>
    <w:rsid w:val="00C95896"/>
    <w:rsid w:val="00C95CE3"/>
    <w:rsid w:val="00C971AE"/>
    <w:rsid w:val="00C97474"/>
    <w:rsid w:val="00C97C4E"/>
    <w:rsid w:val="00CA00EC"/>
    <w:rsid w:val="00CA069E"/>
    <w:rsid w:val="00CA0A88"/>
    <w:rsid w:val="00CA1152"/>
    <w:rsid w:val="00CA11DA"/>
    <w:rsid w:val="00CA1B62"/>
    <w:rsid w:val="00CA1CF2"/>
    <w:rsid w:val="00CA2E8B"/>
    <w:rsid w:val="00CA3066"/>
    <w:rsid w:val="00CA310E"/>
    <w:rsid w:val="00CA3D9B"/>
    <w:rsid w:val="00CA41D7"/>
    <w:rsid w:val="00CA4E7D"/>
    <w:rsid w:val="00CA5021"/>
    <w:rsid w:val="00CA539F"/>
    <w:rsid w:val="00CA565E"/>
    <w:rsid w:val="00CA5B48"/>
    <w:rsid w:val="00CA5CDF"/>
    <w:rsid w:val="00CA5ED0"/>
    <w:rsid w:val="00CA613D"/>
    <w:rsid w:val="00CA73FB"/>
    <w:rsid w:val="00CA7803"/>
    <w:rsid w:val="00CA7935"/>
    <w:rsid w:val="00CA7B4D"/>
    <w:rsid w:val="00CA7F5C"/>
    <w:rsid w:val="00CB03A3"/>
    <w:rsid w:val="00CB0709"/>
    <w:rsid w:val="00CB0FBB"/>
    <w:rsid w:val="00CB1303"/>
    <w:rsid w:val="00CB1623"/>
    <w:rsid w:val="00CB1D63"/>
    <w:rsid w:val="00CB2899"/>
    <w:rsid w:val="00CB2D34"/>
    <w:rsid w:val="00CB3592"/>
    <w:rsid w:val="00CB4730"/>
    <w:rsid w:val="00CB4783"/>
    <w:rsid w:val="00CB6A3E"/>
    <w:rsid w:val="00CB6BF0"/>
    <w:rsid w:val="00CB76D2"/>
    <w:rsid w:val="00CB7792"/>
    <w:rsid w:val="00CB7B0D"/>
    <w:rsid w:val="00CB7DDA"/>
    <w:rsid w:val="00CC0D83"/>
    <w:rsid w:val="00CC0FB2"/>
    <w:rsid w:val="00CC0FC4"/>
    <w:rsid w:val="00CC13CA"/>
    <w:rsid w:val="00CC1718"/>
    <w:rsid w:val="00CC18F2"/>
    <w:rsid w:val="00CC1D7A"/>
    <w:rsid w:val="00CC34DE"/>
    <w:rsid w:val="00CC365E"/>
    <w:rsid w:val="00CC40A4"/>
    <w:rsid w:val="00CC416F"/>
    <w:rsid w:val="00CC4402"/>
    <w:rsid w:val="00CC4BAD"/>
    <w:rsid w:val="00CC4E90"/>
    <w:rsid w:val="00CC4F7F"/>
    <w:rsid w:val="00CC509F"/>
    <w:rsid w:val="00CC58FC"/>
    <w:rsid w:val="00CC5E0C"/>
    <w:rsid w:val="00CC5E23"/>
    <w:rsid w:val="00CC5FFD"/>
    <w:rsid w:val="00CC630A"/>
    <w:rsid w:val="00CC72A8"/>
    <w:rsid w:val="00CC751D"/>
    <w:rsid w:val="00CC7B03"/>
    <w:rsid w:val="00CD103D"/>
    <w:rsid w:val="00CD1B3F"/>
    <w:rsid w:val="00CD1EB1"/>
    <w:rsid w:val="00CD1F98"/>
    <w:rsid w:val="00CD244F"/>
    <w:rsid w:val="00CD2DB5"/>
    <w:rsid w:val="00CD2E73"/>
    <w:rsid w:val="00CD38D1"/>
    <w:rsid w:val="00CD409F"/>
    <w:rsid w:val="00CD45C8"/>
    <w:rsid w:val="00CD4C86"/>
    <w:rsid w:val="00CD51CB"/>
    <w:rsid w:val="00CD51EF"/>
    <w:rsid w:val="00CD5929"/>
    <w:rsid w:val="00CD5CE1"/>
    <w:rsid w:val="00CD5EAF"/>
    <w:rsid w:val="00CD66B8"/>
    <w:rsid w:val="00CE05CD"/>
    <w:rsid w:val="00CE0722"/>
    <w:rsid w:val="00CE0DF6"/>
    <w:rsid w:val="00CE2396"/>
    <w:rsid w:val="00CE3CE2"/>
    <w:rsid w:val="00CE3FC8"/>
    <w:rsid w:val="00CE408F"/>
    <w:rsid w:val="00CE4578"/>
    <w:rsid w:val="00CE4F71"/>
    <w:rsid w:val="00CE531E"/>
    <w:rsid w:val="00CE5F2F"/>
    <w:rsid w:val="00CE6C7A"/>
    <w:rsid w:val="00CE7042"/>
    <w:rsid w:val="00CE726F"/>
    <w:rsid w:val="00CE74B0"/>
    <w:rsid w:val="00CE765C"/>
    <w:rsid w:val="00CE769E"/>
    <w:rsid w:val="00CE7D1C"/>
    <w:rsid w:val="00CF0123"/>
    <w:rsid w:val="00CF0336"/>
    <w:rsid w:val="00CF21B9"/>
    <w:rsid w:val="00CF27AE"/>
    <w:rsid w:val="00CF28B4"/>
    <w:rsid w:val="00CF29D0"/>
    <w:rsid w:val="00CF2AEF"/>
    <w:rsid w:val="00CF2D38"/>
    <w:rsid w:val="00CF2FA9"/>
    <w:rsid w:val="00CF3C57"/>
    <w:rsid w:val="00CF3F34"/>
    <w:rsid w:val="00CF4557"/>
    <w:rsid w:val="00CF45AC"/>
    <w:rsid w:val="00CF48DE"/>
    <w:rsid w:val="00CF4A26"/>
    <w:rsid w:val="00CF52D7"/>
    <w:rsid w:val="00CF5B50"/>
    <w:rsid w:val="00CF6FF3"/>
    <w:rsid w:val="00CF716C"/>
    <w:rsid w:val="00CF71B1"/>
    <w:rsid w:val="00CF734D"/>
    <w:rsid w:val="00CF78A5"/>
    <w:rsid w:val="00CF7E12"/>
    <w:rsid w:val="00CF7E70"/>
    <w:rsid w:val="00D005A8"/>
    <w:rsid w:val="00D00B05"/>
    <w:rsid w:val="00D00D9A"/>
    <w:rsid w:val="00D00EA0"/>
    <w:rsid w:val="00D011F4"/>
    <w:rsid w:val="00D01C8C"/>
    <w:rsid w:val="00D02A72"/>
    <w:rsid w:val="00D02AB0"/>
    <w:rsid w:val="00D02FA4"/>
    <w:rsid w:val="00D030CF"/>
    <w:rsid w:val="00D033A2"/>
    <w:rsid w:val="00D03C21"/>
    <w:rsid w:val="00D03D6B"/>
    <w:rsid w:val="00D04522"/>
    <w:rsid w:val="00D0499C"/>
    <w:rsid w:val="00D04E9F"/>
    <w:rsid w:val="00D04FDA"/>
    <w:rsid w:val="00D05579"/>
    <w:rsid w:val="00D05860"/>
    <w:rsid w:val="00D05914"/>
    <w:rsid w:val="00D06A51"/>
    <w:rsid w:val="00D07298"/>
    <w:rsid w:val="00D0791B"/>
    <w:rsid w:val="00D07BA8"/>
    <w:rsid w:val="00D1005D"/>
    <w:rsid w:val="00D10DBA"/>
    <w:rsid w:val="00D10F16"/>
    <w:rsid w:val="00D110A4"/>
    <w:rsid w:val="00D11845"/>
    <w:rsid w:val="00D12198"/>
    <w:rsid w:val="00D12D75"/>
    <w:rsid w:val="00D12FBA"/>
    <w:rsid w:val="00D1300E"/>
    <w:rsid w:val="00D1313B"/>
    <w:rsid w:val="00D13BB4"/>
    <w:rsid w:val="00D13BB5"/>
    <w:rsid w:val="00D140CB"/>
    <w:rsid w:val="00D14119"/>
    <w:rsid w:val="00D14ADF"/>
    <w:rsid w:val="00D14F0F"/>
    <w:rsid w:val="00D15063"/>
    <w:rsid w:val="00D150F5"/>
    <w:rsid w:val="00D15203"/>
    <w:rsid w:val="00D15511"/>
    <w:rsid w:val="00D16072"/>
    <w:rsid w:val="00D16526"/>
    <w:rsid w:val="00D167DF"/>
    <w:rsid w:val="00D16812"/>
    <w:rsid w:val="00D16AF4"/>
    <w:rsid w:val="00D178F0"/>
    <w:rsid w:val="00D17EF0"/>
    <w:rsid w:val="00D201B8"/>
    <w:rsid w:val="00D20602"/>
    <w:rsid w:val="00D20C9F"/>
    <w:rsid w:val="00D21652"/>
    <w:rsid w:val="00D2196D"/>
    <w:rsid w:val="00D21AE7"/>
    <w:rsid w:val="00D21F59"/>
    <w:rsid w:val="00D22585"/>
    <w:rsid w:val="00D23296"/>
    <w:rsid w:val="00D23976"/>
    <w:rsid w:val="00D23F7F"/>
    <w:rsid w:val="00D245A4"/>
    <w:rsid w:val="00D245EB"/>
    <w:rsid w:val="00D24614"/>
    <w:rsid w:val="00D2517F"/>
    <w:rsid w:val="00D2524B"/>
    <w:rsid w:val="00D254B4"/>
    <w:rsid w:val="00D25704"/>
    <w:rsid w:val="00D2644D"/>
    <w:rsid w:val="00D26C74"/>
    <w:rsid w:val="00D26E12"/>
    <w:rsid w:val="00D26F2A"/>
    <w:rsid w:val="00D27B71"/>
    <w:rsid w:val="00D305FB"/>
    <w:rsid w:val="00D30AC5"/>
    <w:rsid w:val="00D30C9E"/>
    <w:rsid w:val="00D30D45"/>
    <w:rsid w:val="00D30E43"/>
    <w:rsid w:val="00D3129D"/>
    <w:rsid w:val="00D3154F"/>
    <w:rsid w:val="00D317EA"/>
    <w:rsid w:val="00D324FA"/>
    <w:rsid w:val="00D32B81"/>
    <w:rsid w:val="00D32FE6"/>
    <w:rsid w:val="00D33108"/>
    <w:rsid w:val="00D3346A"/>
    <w:rsid w:val="00D337D0"/>
    <w:rsid w:val="00D33D7C"/>
    <w:rsid w:val="00D34576"/>
    <w:rsid w:val="00D34A97"/>
    <w:rsid w:val="00D35202"/>
    <w:rsid w:val="00D35C12"/>
    <w:rsid w:val="00D35DA9"/>
    <w:rsid w:val="00D40325"/>
    <w:rsid w:val="00D40716"/>
    <w:rsid w:val="00D40975"/>
    <w:rsid w:val="00D40DA2"/>
    <w:rsid w:val="00D417B2"/>
    <w:rsid w:val="00D42075"/>
    <w:rsid w:val="00D42996"/>
    <w:rsid w:val="00D42BD6"/>
    <w:rsid w:val="00D42C74"/>
    <w:rsid w:val="00D43213"/>
    <w:rsid w:val="00D43513"/>
    <w:rsid w:val="00D436DC"/>
    <w:rsid w:val="00D437CA"/>
    <w:rsid w:val="00D437FF"/>
    <w:rsid w:val="00D439BB"/>
    <w:rsid w:val="00D43C8C"/>
    <w:rsid w:val="00D43F82"/>
    <w:rsid w:val="00D44284"/>
    <w:rsid w:val="00D44686"/>
    <w:rsid w:val="00D4582B"/>
    <w:rsid w:val="00D45F8E"/>
    <w:rsid w:val="00D4643B"/>
    <w:rsid w:val="00D46873"/>
    <w:rsid w:val="00D46A1C"/>
    <w:rsid w:val="00D46A23"/>
    <w:rsid w:val="00D47224"/>
    <w:rsid w:val="00D473FD"/>
    <w:rsid w:val="00D4792E"/>
    <w:rsid w:val="00D47E87"/>
    <w:rsid w:val="00D50D25"/>
    <w:rsid w:val="00D513C3"/>
    <w:rsid w:val="00D5170A"/>
    <w:rsid w:val="00D52133"/>
    <w:rsid w:val="00D524DA"/>
    <w:rsid w:val="00D5277C"/>
    <w:rsid w:val="00D52871"/>
    <w:rsid w:val="00D52961"/>
    <w:rsid w:val="00D53328"/>
    <w:rsid w:val="00D54088"/>
    <w:rsid w:val="00D54B68"/>
    <w:rsid w:val="00D5508C"/>
    <w:rsid w:val="00D553A9"/>
    <w:rsid w:val="00D5553C"/>
    <w:rsid w:val="00D563AB"/>
    <w:rsid w:val="00D5671A"/>
    <w:rsid w:val="00D56B1B"/>
    <w:rsid w:val="00D56FF0"/>
    <w:rsid w:val="00D5775E"/>
    <w:rsid w:val="00D57A2A"/>
    <w:rsid w:val="00D61205"/>
    <w:rsid w:val="00D61241"/>
    <w:rsid w:val="00D61548"/>
    <w:rsid w:val="00D61A1F"/>
    <w:rsid w:val="00D61EE0"/>
    <w:rsid w:val="00D62948"/>
    <w:rsid w:val="00D62B85"/>
    <w:rsid w:val="00D6351D"/>
    <w:rsid w:val="00D63BC6"/>
    <w:rsid w:val="00D650E8"/>
    <w:rsid w:val="00D65BCD"/>
    <w:rsid w:val="00D667A3"/>
    <w:rsid w:val="00D667E4"/>
    <w:rsid w:val="00D66ED3"/>
    <w:rsid w:val="00D7148E"/>
    <w:rsid w:val="00D71A96"/>
    <w:rsid w:val="00D71D74"/>
    <w:rsid w:val="00D71DA8"/>
    <w:rsid w:val="00D72021"/>
    <w:rsid w:val="00D72724"/>
    <w:rsid w:val="00D7283F"/>
    <w:rsid w:val="00D72A61"/>
    <w:rsid w:val="00D72CC1"/>
    <w:rsid w:val="00D72CEC"/>
    <w:rsid w:val="00D74980"/>
    <w:rsid w:val="00D74BAF"/>
    <w:rsid w:val="00D74D2B"/>
    <w:rsid w:val="00D74D3B"/>
    <w:rsid w:val="00D74D42"/>
    <w:rsid w:val="00D75EA7"/>
    <w:rsid w:val="00D760CB"/>
    <w:rsid w:val="00D768BD"/>
    <w:rsid w:val="00D76DA0"/>
    <w:rsid w:val="00D80006"/>
    <w:rsid w:val="00D80953"/>
    <w:rsid w:val="00D8098D"/>
    <w:rsid w:val="00D80EA8"/>
    <w:rsid w:val="00D80FED"/>
    <w:rsid w:val="00D812D7"/>
    <w:rsid w:val="00D81478"/>
    <w:rsid w:val="00D81734"/>
    <w:rsid w:val="00D82219"/>
    <w:rsid w:val="00D82D29"/>
    <w:rsid w:val="00D82FBD"/>
    <w:rsid w:val="00D83BB8"/>
    <w:rsid w:val="00D843C1"/>
    <w:rsid w:val="00D848AE"/>
    <w:rsid w:val="00D849B5"/>
    <w:rsid w:val="00D84A53"/>
    <w:rsid w:val="00D84B13"/>
    <w:rsid w:val="00D84EFD"/>
    <w:rsid w:val="00D85380"/>
    <w:rsid w:val="00D85A54"/>
    <w:rsid w:val="00D85EFD"/>
    <w:rsid w:val="00D86176"/>
    <w:rsid w:val="00D86254"/>
    <w:rsid w:val="00D86418"/>
    <w:rsid w:val="00D867A2"/>
    <w:rsid w:val="00D867BB"/>
    <w:rsid w:val="00D86D7F"/>
    <w:rsid w:val="00D86F14"/>
    <w:rsid w:val="00D87361"/>
    <w:rsid w:val="00D875A2"/>
    <w:rsid w:val="00D87A62"/>
    <w:rsid w:val="00D904AC"/>
    <w:rsid w:val="00D90A41"/>
    <w:rsid w:val="00D90D10"/>
    <w:rsid w:val="00D91B45"/>
    <w:rsid w:val="00D91F1B"/>
    <w:rsid w:val="00D92474"/>
    <w:rsid w:val="00D9300C"/>
    <w:rsid w:val="00D9354D"/>
    <w:rsid w:val="00D937A2"/>
    <w:rsid w:val="00D93891"/>
    <w:rsid w:val="00D941A7"/>
    <w:rsid w:val="00D946BD"/>
    <w:rsid w:val="00D94B1A"/>
    <w:rsid w:val="00D94B2D"/>
    <w:rsid w:val="00D9509C"/>
    <w:rsid w:val="00D95438"/>
    <w:rsid w:val="00D95676"/>
    <w:rsid w:val="00D963BD"/>
    <w:rsid w:val="00D96AC3"/>
    <w:rsid w:val="00D96CAC"/>
    <w:rsid w:val="00D97884"/>
    <w:rsid w:val="00DA00AB"/>
    <w:rsid w:val="00DA0953"/>
    <w:rsid w:val="00DA1A4A"/>
    <w:rsid w:val="00DA1B30"/>
    <w:rsid w:val="00DA1C6B"/>
    <w:rsid w:val="00DA218F"/>
    <w:rsid w:val="00DA232F"/>
    <w:rsid w:val="00DA2C68"/>
    <w:rsid w:val="00DA341D"/>
    <w:rsid w:val="00DA3DEB"/>
    <w:rsid w:val="00DA5D95"/>
    <w:rsid w:val="00DA5D98"/>
    <w:rsid w:val="00DA5F10"/>
    <w:rsid w:val="00DA606E"/>
    <w:rsid w:val="00DA6AEF"/>
    <w:rsid w:val="00DA79E7"/>
    <w:rsid w:val="00DB0419"/>
    <w:rsid w:val="00DB1050"/>
    <w:rsid w:val="00DB15A9"/>
    <w:rsid w:val="00DB172D"/>
    <w:rsid w:val="00DB2208"/>
    <w:rsid w:val="00DB29C5"/>
    <w:rsid w:val="00DB3388"/>
    <w:rsid w:val="00DB3527"/>
    <w:rsid w:val="00DB35E4"/>
    <w:rsid w:val="00DB3C4E"/>
    <w:rsid w:val="00DB3CB7"/>
    <w:rsid w:val="00DB3E62"/>
    <w:rsid w:val="00DB3F8F"/>
    <w:rsid w:val="00DB4196"/>
    <w:rsid w:val="00DB43C6"/>
    <w:rsid w:val="00DB47EF"/>
    <w:rsid w:val="00DB4E89"/>
    <w:rsid w:val="00DB53BF"/>
    <w:rsid w:val="00DB56CF"/>
    <w:rsid w:val="00DB5BB2"/>
    <w:rsid w:val="00DB5BC0"/>
    <w:rsid w:val="00DB6486"/>
    <w:rsid w:val="00DB671A"/>
    <w:rsid w:val="00DB6B7D"/>
    <w:rsid w:val="00DB6FCA"/>
    <w:rsid w:val="00DB7516"/>
    <w:rsid w:val="00DB782C"/>
    <w:rsid w:val="00DC02D1"/>
    <w:rsid w:val="00DC0DE0"/>
    <w:rsid w:val="00DC1531"/>
    <w:rsid w:val="00DC17CB"/>
    <w:rsid w:val="00DC1A6B"/>
    <w:rsid w:val="00DC1C69"/>
    <w:rsid w:val="00DC2029"/>
    <w:rsid w:val="00DC217C"/>
    <w:rsid w:val="00DC22C2"/>
    <w:rsid w:val="00DC26CF"/>
    <w:rsid w:val="00DC2946"/>
    <w:rsid w:val="00DC2E98"/>
    <w:rsid w:val="00DC3FCF"/>
    <w:rsid w:val="00DC409A"/>
    <w:rsid w:val="00DC411B"/>
    <w:rsid w:val="00DC4DBD"/>
    <w:rsid w:val="00DC4EBB"/>
    <w:rsid w:val="00DC5185"/>
    <w:rsid w:val="00DC51C9"/>
    <w:rsid w:val="00DC523A"/>
    <w:rsid w:val="00DC5D62"/>
    <w:rsid w:val="00DC6811"/>
    <w:rsid w:val="00DC6911"/>
    <w:rsid w:val="00DC697A"/>
    <w:rsid w:val="00DC6B13"/>
    <w:rsid w:val="00DC6C45"/>
    <w:rsid w:val="00DC6D5F"/>
    <w:rsid w:val="00DC7187"/>
    <w:rsid w:val="00DC77B8"/>
    <w:rsid w:val="00DC7E84"/>
    <w:rsid w:val="00DD086F"/>
    <w:rsid w:val="00DD0B67"/>
    <w:rsid w:val="00DD0FB7"/>
    <w:rsid w:val="00DD10B8"/>
    <w:rsid w:val="00DD1DCE"/>
    <w:rsid w:val="00DD1FE1"/>
    <w:rsid w:val="00DD242F"/>
    <w:rsid w:val="00DD2708"/>
    <w:rsid w:val="00DD28C3"/>
    <w:rsid w:val="00DD2BA8"/>
    <w:rsid w:val="00DD33B4"/>
    <w:rsid w:val="00DD36DF"/>
    <w:rsid w:val="00DD473C"/>
    <w:rsid w:val="00DD47AB"/>
    <w:rsid w:val="00DD4C64"/>
    <w:rsid w:val="00DD4EBC"/>
    <w:rsid w:val="00DD510C"/>
    <w:rsid w:val="00DD52D9"/>
    <w:rsid w:val="00DD5815"/>
    <w:rsid w:val="00DD59BB"/>
    <w:rsid w:val="00DD68B3"/>
    <w:rsid w:val="00DD6A40"/>
    <w:rsid w:val="00DD70C3"/>
    <w:rsid w:val="00DD732D"/>
    <w:rsid w:val="00DD7827"/>
    <w:rsid w:val="00DE06AC"/>
    <w:rsid w:val="00DE0716"/>
    <w:rsid w:val="00DE0FE6"/>
    <w:rsid w:val="00DE15B3"/>
    <w:rsid w:val="00DE1757"/>
    <w:rsid w:val="00DE1846"/>
    <w:rsid w:val="00DE1980"/>
    <w:rsid w:val="00DE2136"/>
    <w:rsid w:val="00DE23FB"/>
    <w:rsid w:val="00DE2466"/>
    <w:rsid w:val="00DE2A17"/>
    <w:rsid w:val="00DE3ABD"/>
    <w:rsid w:val="00DE3E00"/>
    <w:rsid w:val="00DE3ED0"/>
    <w:rsid w:val="00DE4400"/>
    <w:rsid w:val="00DE47D0"/>
    <w:rsid w:val="00DE5B0C"/>
    <w:rsid w:val="00DE5BC1"/>
    <w:rsid w:val="00DE6B19"/>
    <w:rsid w:val="00DE74AF"/>
    <w:rsid w:val="00DF013B"/>
    <w:rsid w:val="00DF0175"/>
    <w:rsid w:val="00DF07A0"/>
    <w:rsid w:val="00DF0819"/>
    <w:rsid w:val="00DF0FD2"/>
    <w:rsid w:val="00DF1EFA"/>
    <w:rsid w:val="00DF2522"/>
    <w:rsid w:val="00DF2586"/>
    <w:rsid w:val="00DF2E97"/>
    <w:rsid w:val="00DF328A"/>
    <w:rsid w:val="00DF43AF"/>
    <w:rsid w:val="00DF43DA"/>
    <w:rsid w:val="00DF4500"/>
    <w:rsid w:val="00DF450B"/>
    <w:rsid w:val="00DF53EB"/>
    <w:rsid w:val="00DF5438"/>
    <w:rsid w:val="00DF617C"/>
    <w:rsid w:val="00DF65C4"/>
    <w:rsid w:val="00DF6C5B"/>
    <w:rsid w:val="00DF70C3"/>
    <w:rsid w:val="00DF74EA"/>
    <w:rsid w:val="00DF76D6"/>
    <w:rsid w:val="00DF784A"/>
    <w:rsid w:val="00DF7AA4"/>
    <w:rsid w:val="00E007F5"/>
    <w:rsid w:val="00E01003"/>
    <w:rsid w:val="00E011A2"/>
    <w:rsid w:val="00E01424"/>
    <w:rsid w:val="00E0175F"/>
    <w:rsid w:val="00E01DA8"/>
    <w:rsid w:val="00E02789"/>
    <w:rsid w:val="00E02CBE"/>
    <w:rsid w:val="00E032CF"/>
    <w:rsid w:val="00E0340E"/>
    <w:rsid w:val="00E0351D"/>
    <w:rsid w:val="00E0374C"/>
    <w:rsid w:val="00E0407B"/>
    <w:rsid w:val="00E045D7"/>
    <w:rsid w:val="00E04731"/>
    <w:rsid w:val="00E04776"/>
    <w:rsid w:val="00E051F0"/>
    <w:rsid w:val="00E0524F"/>
    <w:rsid w:val="00E060B1"/>
    <w:rsid w:val="00E061EC"/>
    <w:rsid w:val="00E06252"/>
    <w:rsid w:val="00E062BD"/>
    <w:rsid w:val="00E063C6"/>
    <w:rsid w:val="00E06535"/>
    <w:rsid w:val="00E065BA"/>
    <w:rsid w:val="00E06DBF"/>
    <w:rsid w:val="00E0703B"/>
    <w:rsid w:val="00E07BE2"/>
    <w:rsid w:val="00E07D66"/>
    <w:rsid w:val="00E10914"/>
    <w:rsid w:val="00E115D3"/>
    <w:rsid w:val="00E11872"/>
    <w:rsid w:val="00E11B8F"/>
    <w:rsid w:val="00E11C8A"/>
    <w:rsid w:val="00E11D5F"/>
    <w:rsid w:val="00E12BB2"/>
    <w:rsid w:val="00E13600"/>
    <w:rsid w:val="00E1386F"/>
    <w:rsid w:val="00E13E81"/>
    <w:rsid w:val="00E13ED9"/>
    <w:rsid w:val="00E141DB"/>
    <w:rsid w:val="00E145C8"/>
    <w:rsid w:val="00E1587A"/>
    <w:rsid w:val="00E15C4A"/>
    <w:rsid w:val="00E15D12"/>
    <w:rsid w:val="00E160F7"/>
    <w:rsid w:val="00E16571"/>
    <w:rsid w:val="00E16AA7"/>
    <w:rsid w:val="00E20F25"/>
    <w:rsid w:val="00E20FD5"/>
    <w:rsid w:val="00E215E2"/>
    <w:rsid w:val="00E21C43"/>
    <w:rsid w:val="00E227A3"/>
    <w:rsid w:val="00E22B7A"/>
    <w:rsid w:val="00E2335F"/>
    <w:rsid w:val="00E23A14"/>
    <w:rsid w:val="00E244C2"/>
    <w:rsid w:val="00E24A4C"/>
    <w:rsid w:val="00E24C25"/>
    <w:rsid w:val="00E24E55"/>
    <w:rsid w:val="00E24F51"/>
    <w:rsid w:val="00E25050"/>
    <w:rsid w:val="00E25068"/>
    <w:rsid w:val="00E25348"/>
    <w:rsid w:val="00E2547F"/>
    <w:rsid w:val="00E258D4"/>
    <w:rsid w:val="00E25E5E"/>
    <w:rsid w:val="00E263F5"/>
    <w:rsid w:val="00E26A4E"/>
    <w:rsid w:val="00E26CE9"/>
    <w:rsid w:val="00E26E5A"/>
    <w:rsid w:val="00E27B19"/>
    <w:rsid w:val="00E27E81"/>
    <w:rsid w:val="00E307A1"/>
    <w:rsid w:val="00E30D70"/>
    <w:rsid w:val="00E311B5"/>
    <w:rsid w:val="00E312E8"/>
    <w:rsid w:val="00E3171E"/>
    <w:rsid w:val="00E3224B"/>
    <w:rsid w:val="00E32257"/>
    <w:rsid w:val="00E32E2A"/>
    <w:rsid w:val="00E32EEF"/>
    <w:rsid w:val="00E335C5"/>
    <w:rsid w:val="00E336BA"/>
    <w:rsid w:val="00E33942"/>
    <w:rsid w:val="00E3426D"/>
    <w:rsid w:val="00E34E76"/>
    <w:rsid w:val="00E352E2"/>
    <w:rsid w:val="00E3648A"/>
    <w:rsid w:val="00E36C96"/>
    <w:rsid w:val="00E36CD0"/>
    <w:rsid w:val="00E376D6"/>
    <w:rsid w:val="00E37C1A"/>
    <w:rsid w:val="00E37CCA"/>
    <w:rsid w:val="00E404DB"/>
    <w:rsid w:val="00E4057A"/>
    <w:rsid w:val="00E40876"/>
    <w:rsid w:val="00E415CD"/>
    <w:rsid w:val="00E415F1"/>
    <w:rsid w:val="00E41F00"/>
    <w:rsid w:val="00E41F09"/>
    <w:rsid w:val="00E4202A"/>
    <w:rsid w:val="00E4262B"/>
    <w:rsid w:val="00E4291E"/>
    <w:rsid w:val="00E42E55"/>
    <w:rsid w:val="00E430A4"/>
    <w:rsid w:val="00E4338C"/>
    <w:rsid w:val="00E4345F"/>
    <w:rsid w:val="00E43F4F"/>
    <w:rsid w:val="00E4497E"/>
    <w:rsid w:val="00E44F07"/>
    <w:rsid w:val="00E45CE3"/>
    <w:rsid w:val="00E45D3A"/>
    <w:rsid w:val="00E45ED0"/>
    <w:rsid w:val="00E4617F"/>
    <w:rsid w:val="00E46280"/>
    <w:rsid w:val="00E470A3"/>
    <w:rsid w:val="00E471FE"/>
    <w:rsid w:val="00E47B17"/>
    <w:rsid w:val="00E47F9A"/>
    <w:rsid w:val="00E50170"/>
    <w:rsid w:val="00E5044A"/>
    <w:rsid w:val="00E504BA"/>
    <w:rsid w:val="00E504D4"/>
    <w:rsid w:val="00E50D14"/>
    <w:rsid w:val="00E51123"/>
    <w:rsid w:val="00E515DB"/>
    <w:rsid w:val="00E5179B"/>
    <w:rsid w:val="00E51C03"/>
    <w:rsid w:val="00E51EDE"/>
    <w:rsid w:val="00E52116"/>
    <w:rsid w:val="00E52183"/>
    <w:rsid w:val="00E52391"/>
    <w:rsid w:val="00E52538"/>
    <w:rsid w:val="00E52CBF"/>
    <w:rsid w:val="00E530C3"/>
    <w:rsid w:val="00E5314A"/>
    <w:rsid w:val="00E53690"/>
    <w:rsid w:val="00E53BB3"/>
    <w:rsid w:val="00E53BC1"/>
    <w:rsid w:val="00E53F72"/>
    <w:rsid w:val="00E548C9"/>
    <w:rsid w:val="00E558E7"/>
    <w:rsid w:val="00E55DA6"/>
    <w:rsid w:val="00E560DF"/>
    <w:rsid w:val="00E564CD"/>
    <w:rsid w:val="00E56701"/>
    <w:rsid w:val="00E57042"/>
    <w:rsid w:val="00E57072"/>
    <w:rsid w:val="00E572F3"/>
    <w:rsid w:val="00E57561"/>
    <w:rsid w:val="00E6054A"/>
    <w:rsid w:val="00E60CEF"/>
    <w:rsid w:val="00E614C7"/>
    <w:rsid w:val="00E61775"/>
    <w:rsid w:val="00E61F57"/>
    <w:rsid w:val="00E620C8"/>
    <w:rsid w:val="00E62D29"/>
    <w:rsid w:val="00E62FEC"/>
    <w:rsid w:val="00E6312B"/>
    <w:rsid w:val="00E631BD"/>
    <w:rsid w:val="00E63DB5"/>
    <w:rsid w:val="00E63FB7"/>
    <w:rsid w:val="00E64441"/>
    <w:rsid w:val="00E6586C"/>
    <w:rsid w:val="00E65BA4"/>
    <w:rsid w:val="00E66188"/>
    <w:rsid w:val="00E66747"/>
    <w:rsid w:val="00E6692D"/>
    <w:rsid w:val="00E67336"/>
    <w:rsid w:val="00E67436"/>
    <w:rsid w:val="00E676B5"/>
    <w:rsid w:val="00E677F6"/>
    <w:rsid w:val="00E67B0A"/>
    <w:rsid w:val="00E67C73"/>
    <w:rsid w:val="00E70357"/>
    <w:rsid w:val="00E710CC"/>
    <w:rsid w:val="00E71131"/>
    <w:rsid w:val="00E7127E"/>
    <w:rsid w:val="00E71596"/>
    <w:rsid w:val="00E720F6"/>
    <w:rsid w:val="00E72837"/>
    <w:rsid w:val="00E72C85"/>
    <w:rsid w:val="00E7318F"/>
    <w:rsid w:val="00E736F4"/>
    <w:rsid w:val="00E73DF3"/>
    <w:rsid w:val="00E7402E"/>
    <w:rsid w:val="00E7493A"/>
    <w:rsid w:val="00E75282"/>
    <w:rsid w:val="00E75F99"/>
    <w:rsid w:val="00E762E1"/>
    <w:rsid w:val="00E7637A"/>
    <w:rsid w:val="00E767F5"/>
    <w:rsid w:val="00E768E5"/>
    <w:rsid w:val="00E76B87"/>
    <w:rsid w:val="00E76C12"/>
    <w:rsid w:val="00E76C24"/>
    <w:rsid w:val="00E770D9"/>
    <w:rsid w:val="00E77351"/>
    <w:rsid w:val="00E77579"/>
    <w:rsid w:val="00E7766C"/>
    <w:rsid w:val="00E77EAF"/>
    <w:rsid w:val="00E8038C"/>
    <w:rsid w:val="00E803A4"/>
    <w:rsid w:val="00E807BA"/>
    <w:rsid w:val="00E80925"/>
    <w:rsid w:val="00E80A25"/>
    <w:rsid w:val="00E80AB2"/>
    <w:rsid w:val="00E8145E"/>
    <w:rsid w:val="00E8153F"/>
    <w:rsid w:val="00E81AEC"/>
    <w:rsid w:val="00E81CA4"/>
    <w:rsid w:val="00E81DCE"/>
    <w:rsid w:val="00E81DDC"/>
    <w:rsid w:val="00E83003"/>
    <w:rsid w:val="00E83B0C"/>
    <w:rsid w:val="00E84A1E"/>
    <w:rsid w:val="00E84E16"/>
    <w:rsid w:val="00E85436"/>
    <w:rsid w:val="00E854B6"/>
    <w:rsid w:val="00E858B7"/>
    <w:rsid w:val="00E85EFC"/>
    <w:rsid w:val="00E86341"/>
    <w:rsid w:val="00E8671C"/>
    <w:rsid w:val="00E868A9"/>
    <w:rsid w:val="00E873A7"/>
    <w:rsid w:val="00E875AA"/>
    <w:rsid w:val="00E90454"/>
    <w:rsid w:val="00E904C9"/>
    <w:rsid w:val="00E9061A"/>
    <w:rsid w:val="00E906D1"/>
    <w:rsid w:val="00E90898"/>
    <w:rsid w:val="00E914DF"/>
    <w:rsid w:val="00E91CD7"/>
    <w:rsid w:val="00E91EBA"/>
    <w:rsid w:val="00E9205F"/>
    <w:rsid w:val="00E922D3"/>
    <w:rsid w:val="00E9287E"/>
    <w:rsid w:val="00E928CB"/>
    <w:rsid w:val="00E92905"/>
    <w:rsid w:val="00E92C90"/>
    <w:rsid w:val="00E9356D"/>
    <w:rsid w:val="00E94283"/>
    <w:rsid w:val="00E94421"/>
    <w:rsid w:val="00E94ED9"/>
    <w:rsid w:val="00E95DEF"/>
    <w:rsid w:val="00E96264"/>
    <w:rsid w:val="00E9675B"/>
    <w:rsid w:val="00E968E9"/>
    <w:rsid w:val="00E969DD"/>
    <w:rsid w:val="00E96EEC"/>
    <w:rsid w:val="00E972EA"/>
    <w:rsid w:val="00E9732D"/>
    <w:rsid w:val="00E97A90"/>
    <w:rsid w:val="00E97AC8"/>
    <w:rsid w:val="00EA0692"/>
    <w:rsid w:val="00EA0734"/>
    <w:rsid w:val="00EA12DB"/>
    <w:rsid w:val="00EA1388"/>
    <w:rsid w:val="00EA15F7"/>
    <w:rsid w:val="00EA1A97"/>
    <w:rsid w:val="00EA1B74"/>
    <w:rsid w:val="00EA1B76"/>
    <w:rsid w:val="00EA1CA1"/>
    <w:rsid w:val="00EA2A59"/>
    <w:rsid w:val="00EA2FDC"/>
    <w:rsid w:val="00EA3130"/>
    <w:rsid w:val="00EA32D3"/>
    <w:rsid w:val="00EA3E3A"/>
    <w:rsid w:val="00EA4422"/>
    <w:rsid w:val="00EA4641"/>
    <w:rsid w:val="00EA56A9"/>
    <w:rsid w:val="00EA598B"/>
    <w:rsid w:val="00EA5AB3"/>
    <w:rsid w:val="00EA5ACB"/>
    <w:rsid w:val="00EA6374"/>
    <w:rsid w:val="00EA6878"/>
    <w:rsid w:val="00EA7BFD"/>
    <w:rsid w:val="00EA7C3A"/>
    <w:rsid w:val="00EA7F21"/>
    <w:rsid w:val="00EB0F7C"/>
    <w:rsid w:val="00EB115F"/>
    <w:rsid w:val="00EB1721"/>
    <w:rsid w:val="00EB1B0B"/>
    <w:rsid w:val="00EB26D8"/>
    <w:rsid w:val="00EB3AD1"/>
    <w:rsid w:val="00EB3B22"/>
    <w:rsid w:val="00EB3CB6"/>
    <w:rsid w:val="00EB4264"/>
    <w:rsid w:val="00EB4A57"/>
    <w:rsid w:val="00EB54A9"/>
    <w:rsid w:val="00EB5BBE"/>
    <w:rsid w:val="00EB5C43"/>
    <w:rsid w:val="00EB5EDC"/>
    <w:rsid w:val="00EB6138"/>
    <w:rsid w:val="00EB640C"/>
    <w:rsid w:val="00EB645F"/>
    <w:rsid w:val="00EB6652"/>
    <w:rsid w:val="00EB66C0"/>
    <w:rsid w:val="00EB696A"/>
    <w:rsid w:val="00EB6979"/>
    <w:rsid w:val="00EB7583"/>
    <w:rsid w:val="00EB79D4"/>
    <w:rsid w:val="00EB7B48"/>
    <w:rsid w:val="00EC0121"/>
    <w:rsid w:val="00EC0664"/>
    <w:rsid w:val="00EC0818"/>
    <w:rsid w:val="00EC0CB1"/>
    <w:rsid w:val="00EC1828"/>
    <w:rsid w:val="00EC19F5"/>
    <w:rsid w:val="00EC1ECB"/>
    <w:rsid w:val="00EC380C"/>
    <w:rsid w:val="00EC428F"/>
    <w:rsid w:val="00EC4917"/>
    <w:rsid w:val="00EC4C3F"/>
    <w:rsid w:val="00EC5C1A"/>
    <w:rsid w:val="00EC5DFC"/>
    <w:rsid w:val="00EC646D"/>
    <w:rsid w:val="00EC6804"/>
    <w:rsid w:val="00EC6AC5"/>
    <w:rsid w:val="00EC7AF1"/>
    <w:rsid w:val="00EC7E4F"/>
    <w:rsid w:val="00ED0112"/>
    <w:rsid w:val="00ED0131"/>
    <w:rsid w:val="00ED0385"/>
    <w:rsid w:val="00ED140C"/>
    <w:rsid w:val="00ED24C9"/>
    <w:rsid w:val="00ED2DA7"/>
    <w:rsid w:val="00ED3765"/>
    <w:rsid w:val="00ED435C"/>
    <w:rsid w:val="00ED46B3"/>
    <w:rsid w:val="00ED482A"/>
    <w:rsid w:val="00ED5035"/>
    <w:rsid w:val="00ED51A5"/>
    <w:rsid w:val="00ED5273"/>
    <w:rsid w:val="00ED53EE"/>
    <w:rsid w:val="00ED5892"/>
    <w:rsid w:val="00ED5B37"/>
    <w:rsid w:val="00ED6964"/>
    <w:rsid w:val="00ED6E04"/>
    <w:rsid w:val="00ED743D"/>
    <w:rsid w:val="00ED7939"/>
    <w:rsid w:val="00EE003A"/>
    <w:rsid w:val="00EE060A"/>
    <w:rsid w:val="00EE08D0"/>
    <w:rsid w:val="00EE0C48"/>
    <w:rsid w:val="00EE1C68"/>
    <w:rsid w:val="00EE2204"/>
    <w:rsid w:val="00EE2529"/>
    <w:rsid w:val="00EE27DA"/>
    <w:rsid w:val="00EE2AF8"/>
    <w:rsid w:val="00EE38CB"/>
    <w:rsid w:val="00EE3BA8"/>
    <w:rsid w:val="00EE3C13"/>
    <w:rsid w:val="00EE44EE"/>
    <w:rsid w:val="00EE54B6"/>
    <w:rsid w:val="00EE5FBF"/>
    <w:rsid w:val="00EE60BC"/>
    <w:rsid w:val="00EE6C0D"/>
    <w:rsid w:val="00EE7BD4"/>
    <w:rsid w:val="00EF0CE9"/>
    <w:rsid w:val="00EF1364"/>
    <w:rsid w:val="00EF14AF"/>
    <w:rsid w:val="00EF15BA"/>
    <w:rsid w:val="00EF15DD"/>
    <w:rsid w:val="00EF254D"/>
    <w:rsid w:val="00EF2F74"/>
    <w:rsid w:val="00EF37E1"/>
    <w:rsid w:val="00EF39E7"/>
    <w:rsid w:val="00EF3CA1"/>
    <w:rsid w:val="00EF432D"/>
    <w:rsid w:val="00EF4C85"/>
    <w:rsid w:val="00EF4CC6"/>
    <w:rsid w:val="00EF561D"/>
    <w:rsid w:val="00EF5621"/>
    <w:rsid w:val="00EF5666"/>
    <w:rsid w:val="00EF590D"/>
    <w:rsid w:val="00EF5949"/>
    <w:rsid w:val="00EF64F7"/>
    <w:rsid w:val="00EF663D"/>
    <w:rsid w:val="00EF78AC"/>
    <w:rsid w:val="00EF7A50"/>
    <w:rsid w:val="00EF7C96"/>
    <w:rsid w:val="00F00534"/>
    <w:rsid w:val="00F0072C"/>
    <w:rsid w:val="00F00F19"/>
    <w:rsid w:val="00F010F3"/>
    <w:rsid w:val="00F0113C"/>
    <w:rsid w:val="00F018A0"/>
    <w:rsid w:val="00F01C54"/>
    <w:rsid w:val="00F01E08"/>
    <w:rsid w:val="00F0283D"/>
    <w:rsid w:val="00F02B32"/>
    <w:rsid w:val="00F02C58"/>
    <w:rsid w:val="00F02EF0"/>
    <w:rsid w:val="00F03358"/>
    <w:rsid w:val="00F03EBC"/>
    <w:rsid w:val="00F04646"/>
    <w:rsid w:val="00F0481A"/>
    <w:rsid w:val="00F0604A"/>
    <w:rsid w:val="00F0669C"/>
    <w:rsid w:val="00F06867"/>
    <w:rsid w:val="00F06F26"/>
    <w:rsid w:val="00F07C49"/>
    <w:rsid w:val="00F07CB1"/>
    <w:rsid w:val="00F07DAF"/>
    <w:rsid w:val="00F07E62"/>
    <w:rsid w:val="00F10199"/>
    <w:rsid w:val="00F10575"/>
    <w:rsid w:val="00F105E9"/>
    <w:rsid w:val="00F10D0E"/>
    <w:rsid w:val="00F10DD6"/>
    <w:rsid w:val="00F11CF6"/>
    <w:rsid w:val="00F12188"/>
    <w:rsid w:val="00F13056"/>
    <w:rsid w:val="00F13152"/>
    <w:rsid w:val="00F131D7"/>
    <w:rsid w:val="00F13455"/>
    <w:rsid w:val="00F135BD"/>
    <w:rsid w:val="00F1382A"/>
    <w:rsid w:val="00F138BB"/>
    <w:rsid w:val="00F13910"/>
    <w:rsid w:val="00F13E1C"/>
    <w:rsid w:val="00F13E5C"/>
    <w:rsid w:val="00F144FC"/>
    <w:rsid w:val="00F15330"/>
    <w:rsid w:val="00F1534E"/>
    <w:rsid w:val="00F15B46"/>
    <w:rsid w:val="00F16332"/>
    <w:rsid w:val="00F20DF9"/>
    <w:rsid w:val="00F20FCE"/>
    <w:rsid w:val="00F21366"/>
    <w:rsid w:val="00F2141A"/>
    <w:rsid w:val="00F21B2C"/>
    <w:rsid w:val="00F21E77"/>
    <w:rsid w:val="00F2227B"/>
    <w:rsid w:val="00F22774"/>
    <w:rsid w:val="00F22A4F"/>
    <w:rsid w:val="00F22DE3"/>
    <w:rsid w:val="00F2333C"/>
    <w:rsid w:val="00F234F8"/>
    <w:rsid w:val="00F24126"/>
    <w:rsid w:val="00F249AB"/>
    <w:rsid w:val="00F24AC4"/>
    <w:rsid w:val="00F24C88"/>
    <w:rsid w:val="00F269F6"/>
    <w:rsid w:val="00F27543"/>
    <w:rsid w:val="00F27ACC"/>
    <w:rsid w:val="00F3040B"/>
    <w:rsid w:val="00F306E5"/>
    <w:rsid w:val="00F30978"/>
    <w:rsid w:val="00F30B16"/>
    <w:rsid w:val="00F3141E"/>
    <w:rsid w:val="00F325AC"/>
    <w:rsid w:val="00F32944"/>
    <w:rsid w:val="00F3304B"/>
    <w:rsid w:val="00F33C25"/>
    <w:rsid w:val="00F34617"/>
    <w:rsid w:val="00F34B9D"/>
    <w:rsid w:val="00F355C3"/>
    <w:rsid w:val="00F35873"/>
    <w:rsid w:val="00F35BC8"/>
    <w:rsid w:val="00F35BDE"/>
    <w:rsid w:val="00F36602"/>
    <w:rsid w:val="00F367BA"/>
    <w:rsid w:val="00F36A06"/>
    <w:rsid w:val="00F36AE7"/>
    <w:rsid w:val="00F372EA"/>
    <w:rsid w:val="00F37591"/>
    <w:rsid w:val="00F407E1"/>
    <w:rsid w:val="00F40EB2"/>
    <w:rsid w:val="00F41392"/>
    <w:rsid w:val="00F41484"/>
    <w:rsid w:val="00F418CE"/>
    <w:rsid w:val="00F428BE"/>
    <w:rsid w:val="00F4300F"/>
    <w:rsid w:val="00F4309F"/>
    <w:rsid w:val="00F437C3"/>
    <w:rsid w:val="00F43CD8"/>
    <w:rsid w:val="00F43D1C"/>
    <w:rsid w:val="00F441E7"/>
    <w:rsid w:val="00F44A02"/>
    <w:rsid w:val="00F44A30"/>
    <w:rsid w:val="00F45700"/>
    <w:rsid w:val="00F45736"/>
    <w:rsid w:val="00F45F32"/>
    <w:rsid w:val="00F45F9F"/>
    <w:rsid w:val="00F4689F"/>
    <w:rsid w:val="00F46CCA"/>
    <w:rsid w:val="00F4701B"/>
    <w:rsid w:val="00F4707F"/>
    <w:rsid w:val="00F4757D"/>
    <w:rsid w:val="00F47599"/>
    <w:rsid w:val="00F47A7F"/>
    <w:rsid w:val="00F47B99"/>
    <w:rsid w:val="00F47DAD"/>
    <w:rsid w:val="00F51703"/>
    <w:rsid w:val="00F51756"/>
    <w:rsid w:val="00F518A4"/>
    <w:rsid w:val="00F51A54"/>
    <w:rsid w:val="00F51C7F"/>
    <w:rsid w:val="00F51E4D"/>
    <w:rsid w:val="00F527D2"/>
    <w:rsid w:val="00F528CB"/>
    <w:rsid w:val="00F529BA"/>
    <w:rsid w:val="00F5392D"/>
    <w:rsid w:val="00F53D7F"/>
    <w:rsid w:val="00F54351"/>
    <w:rsid w:val="00F55CF2"/>
    <w:rsid w:val="00F56563"/>
    <w:rsid w:val="00F57A6C"/>
    <w:rsid w:val="00F57D5B"/>
    <w:rsid w:val="00F60144"/>
    <w:rsid w:val="00F603ED"/>
    <w:rsid w:val="00F60EA0"/>
    <w:rsid w:val="00F61B1A"/>
    <w:rsid w:val="00F61C27"/>
    <w:rsid w:val="00F61D4F"/>
    <w:rsid w:val="00F61D62"/>
    <w:rsid w:val="00F61FC0"/>
    <w:rsid w:val="00F62CB6"/>
    <w:rsid w:val="00F6300B"/>
    <w:rsid w:val="00F6337D"/>
    <w:rsid w:val="00F63CEA"/>
    <w:rsid w:val="00F645F9"/>
    <w:rsid w:val="00F648D2"/>
    <w:rsid w:val="00F64E0D"/>
    <w:rsid w:val="00F6556F"/>
    <w:rsid w:val="00F65CAE"/>
    <w:rsid w:val="00F667E0"/>
    <w:rsid w:val="00F66DB1"/>
    <w:rsid w:val="00F67806"/>
    <w:rsid w:val="00F67A5A"/>
    <w:rsid w:val="00F67F92"/>
    <w:rsid w:val="00F708C4"/>
    <w:rsid w:val="00F7108E"/>
    <w:rsid w:val="00F71408"/>
    <w:rsid w:val="00F71465"/>
    <w:rsid w:val="00F7271F"/>
    <w:rsid w:val="00F72DA7"/>
    <w:rsid w:val="00F7300B"/>
    <w:rsid w:val="00F73664"/>
    <w:rsid w:val="00F73A1E"/>
    <w:rsid w:val="00F74028"/>
    <w:rsid w:val="00F740AE"/>
    <w:rsid w:val="00F740BB"/>
    <w:rsid w:val="00F74563"/>
    <w:rsid w:val="00F7480E"/>
    <w:rsid w:val="00F756C3"/>
    <w:rsid w:val="00F76ACE"/>
    <w:rsid w:val="00F77286"/>
    <w:rsid w:val="00F77B8E"/>
    <w:rsid w:val="00F80766"/>
    <w:rsid w:val="00F8149B"/>
    <w:rsid w:val="00F814B6"/>
    <w:rsid w:val="00F81B87"/>
    <w:rsid w:val="00F82AA1"/>
    <w:rsid w:val="00F831BD"/>
    <w:rsid w:val="00F83D77"/>
    <w:rsid w:val="00F84215"/>
    <w:rsid w:val="00F84820"/>
    <w:rsid w:val="00F8517D"/>
    <w:rsid w:val="00F85425"/>
    <w:rsid w:val="00F855F8"/>
    <w:rsid w:val="00F8591C"/>
    <w:rsid w:val="00F85A4A"/>
    <w:rsid w:val="00F85A80"/>
    <w:rsid w:val="00F85A85"/>
    <w:rsid w:val="00F85FF2"/>
    <w:rsid w:val="00F86017"/>
    <w:rsid w:val="00F8606A"/>
    <w:rsid w:val="00F864EB"/>
    <w:rsid w:val="00F868C2"/>
    <w:rsid w:val="00F87B8B"/>
    <w:rsid w:val="00F87F37"/>
    <w:rsid w:val="00F9027D"/>
    <w:rsid w:val="00F9063E"/>
    <w:rsid w:val="00F90AA3"/>
    <w:rsid w:val="00F90F1D"/>
    <w:rsid w:val="00F91263"/>
    <w:rsid w:val="00F912D7"/>
    <w:rsid w:val="00F91422"/>
    <w:rsid w:val="00F9153E"/>
    <w:rsid w:val="00F917E6"/>
    <w:rsid w:val="00F920AA"/>
    <w:rsid w:val="00F922C2"/>
    <w:rsid w:val="00F924AD"/>
    <w:rsid w:val="00F92816"/>
    <w:rsid w:val="00F92AB7"/>
    <w:rsid w:val="00F92B6E"/>
    <w:rsid w:val="00F93731"/>
    <w:rsid w:val="00F93B22"/>
    <w:rsid w:val="00F94483"/>
    <w:rsid w:val="00F94A70"/>
    <w:rsid w:val="00F95038"/>
    <w:rsid w:val="00F9589D"/>
    <w:rsid w:val="00F95C47"/>
    <w:rsid w:val="00F95C68"/>
    <w:rsid w:val="00F96017"/>
    <w:rsid w:val="00F96D32"/>
    <w:rsid w:val="00F97B12"/>
    <w:rsid w:val="00F97B35"/>
    <w:rsid w:val="00F97D92"/>
    <w:rsid w:val="00FA0918"/>
    <w:rsid w:val="00FA0C9A"/>
    <w:rsid w:val="00FA0D06"/>
    <w:rsid w:val="00FA262E"/>
    <w:rsid w:val="00FA26DB"/>
    <w:rsid w:val="00FA2BBE"/>
    <w:rsid w:val="00FA354E"/>
    <w:rsid w:val="00FA4938"/>
    <w:rsid w:val="00FA5063"/>
    <w:rsid w:val="00FA51B8"/>
    <w:rsid w:val="00FA542C"/>
    <w:rsid w:val="00FA54AE"/>
    <w:rsid w:val="00FA5F32"/>
    <w:rsid w:val="00FA6739"/>
    <w:rsid w:val="00FA6D79"/>
    <w:rsid w:val="00FA72BB"/>
    <w:rsid w:val="00FB1089"/>
    <w:rsid w:val="00FB111A"/>
    <w:rsid w:val="00FB1163"/>
    <w:rsid w:val="00FB1A6C"/>
    <w:rsid w:val="00FB2210"/>
    <w:rsid w:val="00FB22B3"/>
    <w:rsid w:val="00FB3074"/>
    <w:rsid w:val="00FB3606"/>
    <w:rsid w:val="00FB39FB"/>
    <w:rsid w:val="00FB4B22"/>
    <w:rsid w:val="00FB5136"/>
    <w:rsid w:val="00FB597A"/>
    <w:rsid w:val="00FB6093"/>
    <w:rsid w:val="00FB659F"/>
    <w:rsid w:val="00FB67D9"/>
    <w:rsid w:val="00FB68CB"/>
    <w:rsid w:val="00FB717C"/>
    <w:rsid w:val="00FB7204"/>
    <w:rsid w:val="00FB726E"/>
    <w:rsid w:val="00FB73AB"/>
    <w:rsid w:val="00FB7448"/>
    <w:rsid w:val="00FB758E"/>
    <w:rsid w:val="00FB7BD9"/>
    <w:rsid w:val="00FC0179"/>
    <w:rsid w:val="00FC02EF"/>
    <w:rsid w:val="00FC0927"/>
    <w:rsid w:val="00FC0AA3"/>
    <w:rsid w:val="00FC0BE0"/>
    <w:rsid w:val="00FC0F40"/>
    <w:rsid w:val="00FC11A3"/>
    <w:rsid w:val="00FC1209"/>
    <w:rsid w:val="00FC1973"/>
    <w:rsid w:val="00FC1A80"/>
    <w:rsid w:val="00FC1D56"/>
    <w:rsid w:val="00FC2093"/>
    <w:rsid w:val="00FC20FA"/>
    <w:rsid w:val="00FC288E"/>
    <w:rsid w:val="00FC2932"/>
    <w:rsid w:val="00FC2EBC"/>
    <w:rsid w:val="00FC3035"/>
    <w:rsid w:val="00FC33BC"/>
    <w:rsid w:val="00FC3797"/>
    <w:rsid w:val="00FC3C8C"/>
    <w:rsid w:val="00FC48D4"/>
    <w:rsid w:val="00FC5051"/>
    <w:rsid w:val="00FC5519"/>
    <w:rsid w:val="00FC583B"/>
    <w:rsid w:val="00FC6785"/>
    <w:rsid w:val="00FC6A98"/>
    <w:rsid w:val="00FC6D89"/>
    <w:rsid w:val="00FC7123"/>
    <w:rsid w:val="00FD0BC4"/>
    <w:rsid w:val="00FD0D1E"/>
    <w:rsid w:val="00FD1395"/>
    <w:rsid w:val="00FD17C9"/>
    <w:rsid w:val="00FD17E1"/>
    <w:rsid w:val="00FD1F63"/>
    <w:rsid w:val="00FD2697"/>
    <w:rsid w:val="00FD3114"/>
    <w:rsid w:val="00FD3A2D"/>
    <w:rsid w:val="00FD3F98"/>
    <w:rsid w:val="00FD4308"/>
    <w:rsid w:val="00FD4B61"/>
    <w:rsid w:val="00FD5182"/>
    <w:rsid w:val="00FD5298"/>
    <w:rsid w:val="00FD60D4"/>
    <w:rsid w:val="00FD6B24"/>
    <w:rsid w:val="00FD6FC0"/>
    <w:rsid w:val="00FD78E2"/>
    <w:rsid w:val="00FD7D51"/>
    <w:rsid w:val="00FD7E18"/>
    <w:rsid w:val="00FE0AF6"/>
    <w:rsid w:val="00FE0CC8"/>
    <w:rsid w:val="00FE1FD3"/>
    <w:rsid w:val="00FE2153"/>
    <w:rsid w:val="00FE26AB"/>
    <w:rsid w:val="00FE276F"/>
    <w:rsid w:val="00FE27D5"/>
    <w:rsid w:val="00FE2AE1"/>
    <w:rsid w:val="00FE2CF1"/>
    <w:rsid w:val="00FE2FBA"/>
    <w:rsid w:val="00FE38F7"/>
    <w:rsid w:val="00FE3D4F"/>
    <w:rsid w:val="00FE3EAD"/>
    <w:rsid w:val="00FE3FCB"/>
    <w:rsid w:val="00FE44BD"/>
    <w:rsid w:val="00FE5CE8"/>
    <w:rsid w:val="00FE6E2E"/>
    <w:rsid w:val="00FE6FFF"/>
    <w:rsid w:val="00FE75D7"/>
    <w:rsid w:val="00FE7648"/>
    <w:rsid w:val="00FE7C3C"/>
    <w:rsid w:val="00FE7DB1"/>
    <w:rsid w:val="00FE7DB2"/>
    <w:rsid w:val="00FF05BD"/>
    <w:rsid w:val="00FF2555"/>
    <w:rsid w:val="00FF2E3C"/>
    <w:rsid w:val="00FF31C2"/>
    <w:rsid w:val="00FF32F6"/>
    <w:rsid w:val="00FF337D"/>
    <w:rsid w:val="00FF3A13"/>
    <w:rsid w:val="00FF3AA3"/>
    <w:rsid w:val="00FF532B"/>
    <w:rsid w:val="00FF580D"/>
    <w:rsid w:val="00FF5961"/>
    <w:rsid w:val="00FF6F46"/>
    <w:rsid w:val="00FF7011"/>
    <w:rsid w:val="00FF70B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76953-3C67-4900-8389-C4E48B03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59"/>
    <w:pPr>
      <w:spacing w:after="60"/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633E5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2F0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42F07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531D"/>
    <w:pPr>
      <w:suppressAutoHyphens/>
      <w:spacing w:before="240" w:line="276" w:lineRule="auto"/>
      <w:jc w:val="left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07531D"/>
    <w:pPr>
      <w:suppressAutoHyphens/>
      <w:spacing w:before="240" w:line="276" w:lineRule="auto"/>
      <w:jc w:val="left"/>
      <w:outlineLvl w:val="6"/>
    </w:pPr>
    <w:rPr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07531D"/>
    <w:pPr>
      <w:suppressAutoHyphens/>
      <w:spacing w:before="240" w:line="276" w:lineRule="auto"/>
      <w:jc w:val="left"/>
      <w:outlineLvl w:val="7"/>
    </w:pPr>
    <w:rPr>
      <w:i/>
      <w:iCs/>
      <w:kern w:val="1"/>
      <w:lang w:eastAsia="ar-SA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7531D"/>
    <w:pPr>
      <w:spacing w:before="240"/>
      <w:jc w:val="left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25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0251F6"/>
    <w:pPr>
      <w:spacing w:before="100" w:after="100"/>
    </w:pPr>
    <w:rPr>
      <w:snapToGrid w:val="0"/>
      <w:sz w:val="24"/>
    </w:rPr>
  </w:style>
  <w:style w:type="paragraph" w:customStyle="1" w:styleId="Headline2">
    <w:name w:val="Headline 2"/>
    <w:basedOn w:val="a"/>
    <w:rsid w:val="000251F6"/>
    <w:pPr>
      <w:spacing w:after="0"/>
      <w:jc w:val="left"/>
    </w:pPr>
    <w:rPr>
      <w:lang w:eastAsia="en-US"/>
    </w:rPr>
  </w:style>
  <w:style w:type="paragraph" w:customStyle="1" w:styleId="CaptionTable">
    <w:name w:val="Caption Table"/>
    <w:basedOn w:val="a3"/>
    <w:autoRedefine/>
    <w:rsid w:val="000251F6"/>
    <w:pPr>
      <w:keepNext/>
      <w:jc w:val="left"/>
    </w:pPr>
    <w:rPr>
      <w:b w:val="0"/>
      <w:lang w:eastAsia="en-US"/>
    </w:rPr>
  </w:style>
  <w:style w:type="paragraph" w:styleId="a3">
    <w:name w:val="caption"/>
    <w:basedOn w:val="a"/>
    <w:next w:val="a"/>
    <w:qFormat/>
    <w:rsid w:val="000251F6"/>
    <w:pPr>
      <w:tabs>
        <w:tab w:val="num" w:pos="792"/>
      </w:tabs>
      <w:spacing w:before="120" w:after="120"/>
    </w:pPr>
    <w:rPr>
      <w:b/>
      <w:bCs/>
      <w:sz w:val="20"/>
      <w:szCs w:val="20"/>
    </w:rPr>
  </w:style>
  <w:style w:type="paragraph" w:customStyle="1" w:styleId="Heading1NumberedT">
    <w:name w:val="Heading 1 Numbered + T"/>
    <w:basedOn w:val="a"/>
    <w:next w:val="a"/>
    <w:autoRedefine/>
    <w:rsid w:val="00C427D9"/>
    <w:pPr>
      <w:keepNext/>
      <w:keepLines/>
      <w:tabs>
        <w:tab w:val="left" w:pos="540"/>
      </w:tabs>
      <w:spacing w:before="240" w:after="0"/>
      <w:ind w:firstLine="539"/>
      <w:outlineLvl w:val="0"/>
    </w:pPr>
    <w:rPr>
      <w:b/>
      <w:szCs w:val="20"/>
      <w:lang w:eastAsia="en-US"/>
    </w:rPr>
  </w:style>
  <w:style w:type="paragraph" w:customStyle="1" w:styleId="Heading2NumberedT">
    <w:name w:val="Heading 2 Numbered + T"/>
    <w:basedOn w:val="Heading1NumberedT"/>
    <w:next w:val="a"/>
    <w:autoRedefine/>
    <w:rsid w:val="00133FD7"/>
    <w:pPr>
      <w:numPr>
        <w:numId w:val="9"/>
      </w:numPr>
      <w:tabs>
        <w:tab w:val="left" w:pos="0"/>
      </w:tabs>
      <w:ind w:right="198"/>
      <w:outlineLvl w:val="1"/>
    </w:pPr>
  </w:style>
  <w:style w:type="paragraph" w:customStyle="1" w:styleId="Heading3NumberedT">
    <w:name w:val="Heading 3 Numbered + T"/>
    <w:basedOn w:val="Heading2NumberedT"/>
    <w:next w:val="a"/>
    <w:autoRedefine/>
    <w:rsid w:val="007B6310"/>
    <w:pPr>
      <w:tabs>
        <w:tab w:val="left" w:pos="1080"/>
      </w:tabs>
      <w:spacing w:line="360" w:lineRule="auto"/>
      <w:ind w:left="431" w:firstLine="108"/>
      <w:outlineLvl w:val="2"/>
    </w:pPr>
    <w:rPr>
      <w:b w:val="0"/>
      <w:bCs/>
    </w:rPr>
  </w:style>
  <w:style w:type="paragraph" w:customStyle="1" w:styleId="ListT">
    <w:name w:val="List+T"/>
    <w:basedOn w:val="a"/>
    <w:autoRedefine/>
    <w:rsid w:val="005474AE"/>
    <w:pPr>
      <w:tabs>
        <w:tab w:val="left" w:pos="360"/>
        <w:tab w:val="left" w:pos="540"/>
        <w:tab w:val="left" w:pos="709"/>
        <w:tab w:val="left" w:pos="1134"/>
      </w:tabs>
      <w:spacing w:after="0"/>
      <w:ind w:right="-79" w:firstLine="540"/>
    </w:pPr>
    <w:rPr>
      <w:lang w:eastAsia="en-US"/>
    </w:rPr>
  </w:style>
  <w:style w:type="paragraph" w:customStyle="1" w:styleId="NormalT">
    <w:name w:val="Normal+T без отступа"/>
    <w:basedOn w:val="a"/>
    <w:next w:val="a"/>
    <w:autoRedefine/>
    <w:rsid w:val="009E71CE"/>
    <w:pPr>
      <w:keepLines/>
      <w:snapToGrid w:val="0"/>
      <w:spacing w:before="60" w:after="0"/>
      <w:ind w:left="34" w:hanging="34"/>
    </w:pPr>
    <w:rPr>
      <w:lang w:eastAsia="en-US"/>
    </w:rPr>
  </w:style>
  <w:style w:type="paragraph" w:customStyle="1" w:styleId="NormalT0">
    <w:name w:val="Normal+T"/>
    <w:basedOn w:val="a"/>
    <w:autoRedefine/>
    <w:rsid w:val="000069DC"/>
    <w:pPr>
      <w:spacing w:before="60" w:after="0"/>
      <w:ind w:right="-82" w:firstLine="540"/>
    </w:pPr>
    <w:rPr>
      <w:sz w:val="20"/>
      <w:lang w:eastAsia="en-US"/>
    </w:rPr>
  </w:style>
  <w:style w:type="paragraph" w:customStyle="1" w:styleId="NormalTNumbered">
    <w:name w:val="Normal+T Numbered"/>
    <w:basedOn w:val="NormalT0"/>
    <w:autoRedefine/>
    <w:rsid w:val="00607966"/>
    <w:pPr>
      <w:tabs>
        <w:tab w:val="num" w:pos="6249"/>
      </w:tabs>
      <w:outlineLvl w:val="2"/>
    </w:pPr>
    <w:rPr>
      <w:rFonts w:ascii="Arial" w:hAnsi="Arial" w:cs="Arial"/>
      <w:b/>
      <w:szCs w:val="20"/>
    </w:rPr>
  </w:style>
  <w:style w:type="paragraph" w:customStyle="1" w:styleId="NormalTtable">
    <w:name w:val="Normal+T table"/>
    <w:basedOn w:val="NormalT"/>
    <w:autoRedefine/>
    <w:rsid w:val="00607966"/>
    <w:pPr>
      <w:numPr>
        <w:numId w:val="1"/>
      </w:numPr>
      <w:ind w:left="470" w:hanging="357"/>
    </w:pPr>
    <w:rPr>
      <w:sz w:val="20"/>
    </w:rPr>
  </w:style>
  <w:style w:type="character" w:styleId="a4">
    <w:name w:val="Hyperlink"/>
    <w:uiPriority w:val="99"/>
    <w:rsid w:val="00EC5DF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21081"/>
    <w:pPr>
      <w:tabs>
        <w:tab w:val="center" w:pos="4677"/>
        <w:tab w:val="right" w:pos="9355"/>
      </w:tabs>
      <w:spacing w:after="0"/>
      <w:jc w:val="left"/>
    </w:pPr>
    <w:rPr>
      <w:sz w:val="20"/>
      <w:lang w:val="en-US" w:eastAsia="en-US"/>
    </w:rPr>
  </w:style>
  <w:style w:type="character" w:styleId="a7">
    <w:name w:val="page number"/>
    <w:basedOn w:val="a0"/>
    <w:rsid w:val="00921081"/>
  </w:style>
  <w:style w:type="paragraph" w:styleId="a8">
    <w:name w:val="Normal (Web)"/>
    <w:basedOn w:val="a"/>
    <w:unhideWhenUsed/>
    <w:rsid w:val="00196D35"/>
    <w:pPr>
      <w:spacing w:before="27" w:after="27"/>
      <w:ind w:left="27" w:right="27"/>
      <w:jc w:val="left"/>
    </w:pPr>
  </w:style>
  <w:style w:type="character" w:styleId="a9">
    <w:name w:val="Strong"/>
    <w:qFormat/>
    <w:rsid w:val="00196D35"/>
    <w:rPr>
      <w:b/>
      <w:bCs/>
    </w:rPr>
  </w:style>
  <w:style w:type="paragraph" w:styleId="aa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Основной текст с отступом Знак"/>
    <w:basedOn w:val="a"/>
    <w:link w:val="13"/>
    <w:rsid w:val="00A63D63"/>
    <w:pPr>
      <w:spacing w:after="120"/>
      <w:ind w:left="283"/>
      <w:jc w:val="left"/>
    </w:pPr>
    <w:rPr>
      <w:sz w:val="20"/>
      <w:szCs w:val="20"/>
    </w:rPr>
  </w:style>
  <w:style w:type="character" w:customStyle="1" w:styleId="13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basedOn w:val="a0"/>
    <w:link w:val="aa"/>
    <w:rsid w:val="00A63D63"/>
  </w:style>
  <w:style w:type="paragraph" w:customStyle="1" w:styleId="110">
    <w:name w:val="Знак1 Знак Знак1 Знак Знак Знак Знак Знак Знак Знак"/>
    <w:basedOn w:val="a"/>
    <w:rsid w:val="00A63D63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5073F8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111">
    <w:name w:val="Заголовок 11"/>
    <w:basedOn w:val="a"/>
    <w:next w:val="a"/>
    <w:rsid w:val="005073F8"/>
    <w:pPr>
      <w:keepNext/>
      <w:keepLines/>
      <w:pageBreakBefore/>
      <w:widowControl w:val="0"/>
      <w:suppressAutoHyphens/>
      <w:overflowPunct w:val="0"/>
      <w:autoSpaceDE w:val="0"/>
      <w:autoSpaceDN w:val="0"/>
      <w:spacing w:before="360" w:after="120" w:line="320" w:lineRule="atLeast"/>
      <w:jc w:val="left"/>
      <w:textAlignment w:val="baseline"/>
    </w:pPr>
    <w:rPr>
      <w:rFonts w:eastAsia="Andale Sans UI" w:cs="Arial"/>
      <w:b/>
      <w:bCs/>
      <w:kern w:val="3"/>
      <w:sz w:val="28"/>
      <w:szCs w:val="32"/>
      <w:lang w:val="de-DE" w:eastAsia="ja-JP" w:bidi="fa-IR"/>
    </w:rPr>
  </w:style>
  <w:style w:type="paragraph" w:customStyle="1" w:styleId="21">
    <w:name w:val="Заголовок 21"/>
    <w:basedOn w:val="a"/>
    <w:next w:val="a"/>
    <w:rsid w:val="005073F8"/>
    <w:pPr>
      <w:widowControl w:val="0"/>
      <w:suppressAutoHyphens/>
      <w:overflowPunct w:val="0"/>
      <w:autoSpaceDE w:val="0"/>
      <w:autoSpaceDN w:val="0"/>
      <w:spacing w:before="120" w:after="120" w:line="240" w:lineRule="atLeast"/>
      <w:ind w:left="576" w:hanging="576"/>
      <w:jc w:val="left"/>
      <w:textAlignment w:val="baseline"/>
    </w:pPr>
    <w:rPr>
      <w:rFonts w:eastAsia="Andale Sans UI" w:cs="Tahoma"/>
      <w:b/>
      <w:spacing w:val="-5"/>
      <w:kern w:val="3"/>
      <w:lang w:val="de-DE" w:eastAsia="ja-JP" w:bidi="fa-IR"/>
    </w:rPr>
  </w:style>
  <w:style w:type="paragraph" w:styleId="ab">
    <w:name w:val="List Paragraph"/>
    <w:basedOn w:val="a"/>
    <w:link w:val="ac"/>
    <w:qFormat/>
    <w:rsid w:val="005073F8"/>
    <w:pPr>
      <w:widowControl w:val="0"/>
      <w:suppressAutoHyphens/>
      <w:autoSpaceDN w:val="0"/>
      <w:spacing w:after="0"/>
      <w:ind w:left="708" w:firstLine="737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310">
    <w:name w:val="Заголовок 31"/>
    <w:basedOn w:val="a"/>
    <w:next w:val="a"/>
    <w:rsid w:val="005073F8"/>
    <w:pPr>
      <w:widowControl w:val="0"/>
      <w:suppressAutoHyphens/>
      <w:autoSpaceDN w:val="0"/>
      <w:spacing w:after="0"/>
      <w:jc w:val="left"/>
      <w:textAlignment w:val="baseline"/>
      <w:outlineLvl w:val="2"/>
    </w:pPr>
    <w:rPr>
      <w:rFonts w:eastAsia="Andale Sans UI" w:cs="Tahoma"/>
      <w:kern w:val="3"/>
      <w:lang w:val="de-DE" w:eastAsia="ja-JP" w:bidi="fa-IR"/>
    </w:rPr>
  </w:style>
  <w:style w:type="numbering" w:customStyle="1" w:styleId="WW8Num44">
    <w:name w:val="WW8Num44"/>
    <w:basedOn w:val="a2"/>
    <w:rsid w:val="005073F8"/>
    <w:pPr>
      <w:numPr>
        <w:numId w:val="2"/>
      </w:numPr>
    </w:pPr>
  </w:style>
  <w:style w:type="numbering" w:customStyle="1" w:styleId="WW8Num64">
    <w:name w:val="WW8Num64"/>
    <w:basedOn w:val="a2"/>
    <w:rsid w:val="005073F8"/>
    <w:pPr>
      <w:numPr>
        <w:numId w:val="3"/>
      </w:numPr>
    </w:pPr>
  </w:style>
  <w:style w:type="numbering" w:customStyle="1" w:styleId="WW8Num1">
    <w:name w:val="WW8Num1"/>
    <w:basedOn w:val="a2"/>
    <w:rsid w:val="005073F8"/>
    <w:pPr>
      <w:numPr>
        <w:numId w:val="4"/>
      </w:numPr>
    </w:pPr>
  </w:style>
  <w:style w:type="numbering" w:customStyle="1" w:styleId="WW8Num95">
    <w:name w:val="WW8Num95"/>
    <w:basedOn w:val="a2"/>
    <w:rsid w:val="005073F8"/>
    <w:pPr>
      <w:numPr>
        <w:numId w:val="5"/>
      </w:numPr>
    </w:pPr>
  </w:style>
  <w:style w:type="numbering" w:customStyle="1" w:styleId="WW8Num93">
    <w:name w:val="WW8Num93"/>
    <w:basedOn w:val="a2"/>
    <w:rsid w:val="005073F8"/>
    <w:pPr>
      <w:numPr>
        <w:numId w:val="6"/>
      </w:numPr>
    </w:pPr>
  </w:style>
  <w:style w:type="numbering" w:customStyle="1" w:styleId="WW8Num75">
    <w:name w:val="WW8Num75"/>
    <w:basedOn w:val="a2"/>
    <w:rsid w:val="004A7BDB"/>
    <w:pPr>
      <w:numPr>
        <w:numId w:val="7"/>
      </w:numPr>
    </w:pPr>
  </w:style>
  <w:style w:type="paragraph" w:styleId="ad">
    <w:name w:val="Plain Text"/>
    <w:aliases w:val=" Знак"/>
    <w:basedOn w:val="a"/>
    <w:link w:val="ae"/>
    <w:rsid w:val="00867325"/>
    <w:pPr>
      <w:spacing w:after="0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ae">
    <w:name w:val="Текст Знак"/>
    <w:aliases w:val=" Знак Знак"/>
    <w:link w:val="ad"/>
    <w:rsid w:val="00867325"/>
    <w:rPr>
      <w:rFonts w:ascii="Courier New" w:hAnsi="Courier New" w:cs="Courier New"/>
      <w:lang w:eastAsia="en-US"/>
    </w:rPr>
  </w:style>
  <w:style w:type="character" w:customStyle="1" w:styleId="apple-style-span">
    <w:name w:val="apple-style-span"/>
    <w:basedOn w:val="a0"/>
    <w:rsid w:val="00047515"/>
  </w:style>
  <w:style w:type="character" w:customStyle="1" w:styleId="apple-converted-space">
    <w:name w:val="apple-converted-space"/>
    <w:basedOn w:val="a0"/>
    <w:rsid w:val="00047515"/>
  </w:style>
  <w:style w:type="paragraph" w:styleId="af">
    <w:name w:val="Balloon Text"/>
    <w:basedOn w:val="a"/>
    <w:link w:val="af0"/>
    <w:rsid w:val="00637A7F"/>
    <w:rPr>
      <w:rFonts w:ascii="Tahoma" w:hAnsi="Tahoma"/>
      <w:sz w:val="16"/>
      <w:szCs w:val="16"/>
    </w:rPr>
  </w:style>
  <w:style w:type="paragraph" w:customStyle="1" w:styleId="NormalT1">
    <w:name w:val="Normal+T без разрыва"/>
    <w:basedOn w:val="a"/>
    <w:autoRedefine/>
    <w:rsid w:val="00A54EEF"/>
    <w:pPr>
      <w:keepLines/>
      <w:spacing w:before="120" w:after="0"/>
    </w:pPr>
    <w:rPr>
      <w:rFonts w:ascii="Arial" w:hAnsi="Arial"/>
      <w:sz w:val="20"/>
      <w:lang w:eastAsia="en-US"/>
    </w:rPr>
  </w:style>
  <w:style w:type="paragraph" w:styleId="20">
    <w:name w:val="Body Text Indent 2"/>
    <w:basedOn w:val="a"/>
    <w:rsid w:val="009F3785"/>
    <w:pPr>
      <w:spacing w:after="120" w:line="480" w:lineRule="auto"/>
      <w:ind w:left="283"/>
      <w:jc w:val="left"/>
    </w:pPr>
    <w:rPr>
      <w:sz w:val="20"/>
      <w:lang w:val="en-US" w:eastAsia="en-US"/>
    </w:rPr>
  </w:style>
  <w:style w:type="paragraph" w:styleId="af1">
    <w:name w:val="List Bullet"/>
    <w:basedOn w:val="a"/>
    <w:autoRedefine/>
    <w:rsid w:val="009F3785"/>
    <w:pPr>
      <w:numPr>
        <w:ilvl w:val="1"/>
      </w:numPr>
      <w:tabs>
        <w:tab w:val="num" w:pos="1843"/>
      </w:tabs>
      <w:spacing w:after="0"/>
      <w:ind w:left="1843" w:right="-7" w:hanging="1276"/>
    </w:pPr>
    <w:rPr>
      <w:lang w:val="en-US" w:eastAsia="en-US"/>
    </w:rPr>
  </w:style>
  <w:style w:type="paragraph" w:customStyle="1" w:styleId="Normal1">
    <w:name w:val="Normal1"/>
    <w:rsid w:val="00DA232F"/>
    <w:pPr>
      <w:widowControl w:val="0"/>
    </w:pPr>
  </w:style>
  <w:style w:type="paragraph" w:customStyle="1" w:styleId="Pa5">
    <w:name w:val="Pa5"/>
    <w:basedOn w:val="a"/>
    <w:next w:val="a"/>
    <w:rsid w:val="009E6BF9"/>
    <w:pPr>
      <w:autoSpaceDE w:val="0"/>
      <w:spacing w:after="0" w:line="131" w:lineRule="atLeast"/>
      <w:jc w:val="left"/>
    </w:pPr>
    <w:rPr>
      <w:rFonts w:ascii="Antenna Light" w:hAnsi="Antenna Light"/>
      <w:color w:val="000000"/>
      <w:kern w:val="2"/>
      <w:lang w:eastAsia="ar-SA"/>
    </w:rPr>
  </w:style>
  <w:style w:type="paragraph" w:customStyle="1" w:styleId="311">
    <w:name w:val="Заголовок 31"/>
    <w:basedOn w:val="a"/>
    <w:next w:val="a"/>
    <w:rsid w:val="000F4F0C"/>
    <w:pPr>
      <w:widowControl w:val="0"/>
      <w:suppressAutoHyphens/>
      <w:autoSpaceDN w:val="0"/>
      <w:spacing w:after="0"/>
      <w:jc w:val="left"/>
      <w:textAlignment w:val="baseline"/>
      <w:outlineLvl w:val="2"/>
    </w:pPr>
    <w:rPr>
      <w:rFonts w:eastAsia="Andale Sans UI" w:cs="Tahoma"/>
      <w:kern w:val="3"/>
      <w:lang w:val="de-DE" w:eastAsia="ja-JP" w:bidi="fa-IR"/>
    </w:rPr>
  </w:style>
  <w:style w:type="paragraph" w:customStyle="1" w:styleId="15">
    <w:name w:val="ТТ список 1"/>
    <w:basedOn w:val="a"/>
    <w:autoRedefine/>
    <w:rsid w:val="00A614CC"/>
    <w:pPr>
      <w:widowControl w:val="0"/>
      <w:tabs>
        <w:tab w:val="left" w:pos="1560"/>
      </w:tabs>
      <w:suppressAutoHyphens/>
      <w:spacing w:after="0"/>
      <w:ind w:firstLine="540"/>
      <w:outlineLvl w:val="2"/>
    </w:pPr>
  </w:style>
  <w:style w:type="paragraph" w:customStyle="1" w:styleId="300">
    <w:name w:val="30"/>
    <w:basedOn w:val="a"/>
    <w:rsid w:val="00F55CF2"/>
    <w:pPr>
      <w:spacing w:after="0"/>
      <w:ind w:left="571" w:hanging="180"/>
      <w:jc w:val="left"/>
    </w:pPr>
    <w:rPr>
      <w:rFonts w:eastAsia="Calibri"/>
      <w:sz w:val="16"/>
      <w:szCs w:val="16"/>
    </w:rPr>
  </w:style>
  <w:style w:type="paragraph" w:customStyle="1" w:styleId="16">
    <w:name w:val="Обычный1"/>
    <w:rsid w:val="009D4BFF"/>
    <w:pPr>
      <w:spacing w:before="100" w:after="100"/>
    </w:pPr>
    <w:rPr>
      <w:snapToGrid w:val="0"/>
      <w:sz w:val="24"/>
    </w:rPr>
  </w:style>
  <w:style w:type="paragraph" w:customStyle="1" w:styleId="6">
    <w:name w:val="Знак6 Знак Знак Знак"/>
    <w:basedOn w:val="a"/>
    <w:rsid w:val="00256165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Указатель2"/>
    <w:basedOn w:val="a"/>
    <w:rsid w:val="0031203C"/>
    <w:pPr>
      <w:suppressLineNumbers/>
      <w:suppressAutoHyphens/>
      <w:spacing w:after="0"/>
      <w:jc w:val="left"/>
    </w:pPr>
    <w:rPr>
      <w:rFonts w:ascii="Arial" w:hAnsi="Arial" w:cs="Tahoma"/>
      <w:sz w:val="20"/>
      <w:szCs w:val="20"/>
      <w:lang w:eastAsia="ar-SA"/>
    </w:rPr>
  </w:style>
  <w:style w:type="paragraph" w:customStyle="1" w:styleId="112">
    <w:name w:val="Знак1 Знак Знак1 Знак Знак Знак Знак Знак Знак Знак Знак Знак Знак Знак Знак"/>
    <w:basedOn w:val="a"/>
    <w:rsid w:val="00FA2BBE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FA2BBE"/>
    <w:pPr>
      <w:spacing w:after="120"/>
    </w:pPr>
  </w:style>
  <w:style w:type="paragraph" w:styleId="3">
    <w:name w:val="List Number 3"/>
    <w:basedOn w:val="a"/>
    <w:rsid w:val="00FA2BBE"/>
    <w:pPr>
      <w:numPr>
        <w:numId w:val="8"/>
      </w:numPr>
    </w:pPr>
    <w:rPr>
      <w:szCs w:val="20"/>
    </w:rPr>
  </w:style>
  <w:style w:type="paragraph" w:styleId="af4">
    <w:name w:val="header"/>
    <w:basedOn w:val="a"/>
    <w:link w:val="af5"/>
    <w:rsid w:val="00E0351D"/>
    <w:pPr>
      <w:tabs>
        <w:tab w:val="center" w:pos="4677"/>
        <w:tab w:val="right" w:pos="9355"/>
      </w:tabs>
      <w:spacing w:after="0"/>
      <w:jc w:val="left"/>
    </w:pPr>
  </w:style>
  <w:style w:type="paragraph" w:customStyle="1" w:styleId="60">
    <w:name w:val="Знак6 Знак Знак"/>
    <w:basedOn w:val="a"/>
    <w:rsid w:val="00E0351D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link w:val="211"/>
    <w:rsid w:val="00A54FAF"/>
    <w:pPr>
      <w:suppressAutoHyphens/>
      <w:spacing w:before="120" w:after="120" w:line="480" w:lineRule="auto"/>
      <w:ind w:firstLine="737"/>
    </w:pPr>
    <w:rPr>
      <w:rFonts w:ascii="Arial" w:hAnsi="Arial"/>
      <w:lang w:eastAsia="ar-SA"/>
    </w:rPr>
  </w:style>
  <w:style w:type="paragraph" w:customStyle="1" w:styleId="WW-List2">
    <w:name w:val="WW-List 2"/>
    <w:basedOn w:val="a"/>
    <w:rsid w:val="006F11E1"/>
    <w:pPr>
      <w:widowControl w:val="0"/>
      <w:suppressAutoHyphens/>
      <w:spacing w:after="0" w:line="300" w:lineRule="auto"/>
      <w:ind w:left="566" w:hanging="283"/>
    </w:pPr>
    <w:rPr>
      <w:sz w:val="20"/>
      <w:szCs w:val="20"/>
      <w:lang w:eastAsia="ar-SA"/>
    </w:rPr>
  </w:style>
  <w:style w:type="paragraph" w:customStyle="1" w:styleId="4">
    <w:name w:val="Абзац списка4"/>
    <w:basedOn w:val="a"/>
    <w:rsid w:val="0034593B"/>
    <w:pPr>
      <w:spacing w:after="0"/>
      <w:ind w:left="720" w:firstLine="709"/>
    </w:pPr>
    <w:rPr>
      <w:rFonts w:eastAsia="Calibri"/>
      <w:sz w:val="28"/>
      <w:szCs w:val="28"/>
    </w:rPr>
  </w:style>
  <w:style w:type="paragraph" w:customStyle="1" w:styleId="212">
    <w:name w:val="Основной текст с отступом 21"/>
    <w:basedOn w:val="a"/>
    <w:rsid w:val="003179C3"/>
    <w:pPr>
      <w:suppressAutoHyphens/>
      <w:spacing w:after="120" w:line="480" w:lineRule="auto"/>
      <w:ind w:left="283"/>
      <w:jc w:val="left"/>
    </w:pPr>
    <w:rPr>
      <w:sz w:val="20"/>
      <w:lang w:val="en-US" w:eastAsia="zh-CN"/>
    </w:rPr>
  </w:style>
  <w:style w:type="paragraph" w:customStyle="1" w:styleId="17">
    <w:name w:val="Маркированный список1"/>
    <w:basedOn w:val="a"/>
    <w:rsid w:val="003179C3"/>
    <w:pPr>
      <w:tabs>
        <w:tab w:val="left" w:pos="1843"/>
      </w:tabs>
      <w:suppressAutoHyphens/>
      <w:spacing w:after="0"/>
      <w:ind w:left="1843" w:right="-7" w:hanging="1276"/>
    </w:pPr>
    <w:rPr>
      <w:lang w:val="en-US" w:eastAsia="zh-CN"/>
    </w:rPr>
  </w:style>
  <w:style w:type="character" w:customStyle="1" w:styleId="11">
    <w:name w:val="Заголовок 1 Знак"/>
    <w:link w:val="10"/>
    <w:uiPriority w:val="9"/>
    <w:rsid w:val="004633E5"/>
    <w:rPr>
      <w:rFonts w:ascii="Cambria" w:hAnsi="Cambria"/>
      <w:b/>
      <w:bCs/>
      <w:kern w:val="32"/>
      <w:sz w:val="32"/>
      <w:szCs w:val="32"/>
    </w:rPr>
  </w:style>
  <w:style w:type="paragraph" w:customStyle="1" w:styleId="18">
    <w:name w:val="Название объекта1"/>
    <w:basedOn w:val="a"/>
    <w:next w:val="a"/>
    <w:rsid w:val="007B0EC8"/>
    <w:pPr>
      <w:suppressAutoHyphens/>
      <w:spacing w:before="120" w:after="120"/>
      <w:ind w:firstLine="737"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qFormat/>
    <w:rsid w:val="00DF0819"/>
    <w:pPr>
      <w:suppressLineNumbers/>
      <w:suppressAutoHyphens/>
      <w:spacing w:before="120" w:after="0"/>
      <w:ind w:firstLine="737"/>
    </w:pPr>
    <w:rPr>
      <w:lang w:eastAsia="ar-SA"/>
    </w:rPr>
  </w:style>
  <w:style w:type="paragraph" w:customStyle="1" w:styleId="113">
    <w:name w:val="Знак1 Знак Знак1 Знак Знак Знак Знак Знак Знак Знак Знак Знак"/>
    <w:basedOn w:val="a"/>
    <w:rsid w:val="00B2107B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418D5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af7">
    <w:name w:val="ГОСТ"/>
    <w:basedOn w:val="a"/>
    <w:rsid w:val="00747A47"/>
    <w:pPr>
      <w:ind w:firstLine="720"/>
    </w:pPr>
    <w:rPr>
      <w:sz w:val="28"/>
      <w:szCs w:val="20"/>
      <w:lang w:val="en-US" w:eastAsia="en-US"/>
    </w:rPr>
  </w:style>
  <w:style w:type="paragraph" w:customStyle="1" w:styleId="af8">
    <w:name w:val="Текст_таблицы"/>
    <w:basedOn w:val="a"/>
    <w:qFormat/>
    <w:rsid w:val="007160F6"/>
    <w:pPr>
      <w:spacing w:after="0"/>
      <w:jc w:val="left"/>
    </w:pPr>
    <w:rPr>
      <w:sz w:val="20"/>
      <w:szCs w:val="20"/>
    </w:rPr>
  </w:style>
  <w:style w:type="paragraph" w:customStyle="1" w:styleId="af9">
    <w:name w:val="Знак Знак Знак Знак Знак"/>
    <w:basedOn w:val="a"/>
    <w:rsid w:val="00D849B5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115F40"/>
    <w:pPr>
      <w:numPr>
        <w:numId w:val="10"/>
      </w:numPr>
      <w:spacing w:after="0"/>
    </w:pPr>
    <w:rPr>
      <w:sz w:val="28"/>
      <w:szCs w:val="20"/>
    </w:rPr>
  </w:style>
  <w:style w:type="paragraph" w:styleId="32">
    <w:name w:val="Body Text Indent 3"/>
    <w:basedOn w:val="a"/>
    <w:link w:val="33"/>
    <w:unhideWhenUsed/>
    <w:rsid w:val="000753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7531D"/>
    <w:rPr>
      <w:sz w:val="16"/>
      <w:szCs w:val="16"/>
    </w:rPr>
  </w:style>
  <w:style w:type="character" w:customStyle="1" w:styleId="50">
    <w:name w:val="Заголовок 5 Знак"/>
    <w:link w:val="5"/>
    <w:rsid w:val="0007531D"/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customStyle="1" w:styleId="70">
    <w:name w:val="Заголовок 7 Знак"/>
    <w:link w:val="7"/>
    <w:rsid w:val="0007531D"/>
    <w:rPr>
      <w:kern w:val="1"/>
      <w:sz w:val="24"/>
      <w:szCs w:val="24"/>
      <w:lang w:eastAsia="ar-SA"/>
    </w:rPr>
  </w:style>
  <w:style w:type="character" w:customStyle="1" w:styleId="80">
    <w:name w:val="Заголовок 8 Знак"/>
    <w:link w:val="8"/>
    <w:rsid w:val="0007531D"/>
    <w:rPr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link w:val="9"/>
    <w:rsid w:val="0007531D"/>
    <w:rPr>
      <w:rFonts w:ascii="Arial" w:hAnsi="Arial"/>
      <w:sz w:val="22"/>
      <w:szCs w:val="22"/>
    </w:rPr>
  </w:style>
  <w:style w:type="character" w:customStyle="1" w:styleId="Absatz-Standardschriftart">
    <w:name w:val="Absatz-Standardschriftart"/>
    <w:rsid w:val="0007531D"/>
  </w:style>
  <w:style w:type="character" w:customStyle="1" w:styleId="WW-Absatz-Standardschriftart">
    <w:name w:val="WW-Absatz-Standardschriftart"/>
    <w:rsid w:val="0007531D"/>
  </w:style>
  <w:style w:type="character" w:customStyle="1" w:styleId="WW-Absatz-Standardschriftart1">
    <w:name w:val="WW-Absatz-Standardschriftart1"/>
    <w:rsid w:val="0007531D"/>
  </w:style>
  <w:style w:type="character" w:customStyle="1" w:styleId="19">
    <w:name w:val="Основной шрифт абзаца1"/>
    <w:rsid w:val="0007531D"/>
  </w:style>
  <w:style w:type="character" w:customStyle="1" w:styleId="WW-">
    <w:name w:val="WW-Основной шрифт абзаца"/>
    <w:rsid w:val="0007531D"/>
  </w:style>
  <w:style w:type="character" w:customStyle="1" w:styleId="23">
    <w:name w:val="Заголовок 2 Знак"/>
    <w:rsid w:val="0007531D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4">
    <w:name w:val="Основной текст 2 Знак"/>
    <w:rsid w:val="0007531D"/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rsid w:val="0007531D"/>
    <w:rPr>
      <w:rFonts w:ascii="Calibri" w:eastAsia="Times New Roman" w:hAnsi="Calibri" w:cs="Times New Roman"/>
    </w:rPr>
  </w:style>
  <w:style w:type="character" w:customStyle="1" w:styleId="afa">
    <w:name w:val="Не вступил в силу"/>
    <w:rsid w:val="0007531D"/>
    <w:rPr>
      <w:rFonts w:cs="Times New Roman"/>
      <w:color w:val="008080"/>
      <w:sz w:val="20"/>
      <w:szCs w:val="20"/>
    </w:rPr>
  </w:style>
  <w:style w:type="character" w:customStyle="1" w:styleId="afb">
    <w:name w:val="Цветовое выделение"/>
    <w:uiPriority w:val="99"/>
    <w:rsid w:val="0007531D"/>
    <w:rPr>
      <w:b/>
      <w:bCs/>
      <w:color w:val="000080"/>
      <w:sz w:val="20"/>
      <w:szCs w:val="20"/>
    </w:rPr>
  </w:style>
  <w:style w:type="character" w:customStyle="1" w:styleId="afc">
    <w:name w:val="Символ нумерации"/>
    <w:rsid w:val="0007531D"/>
  </w:style>
  <w:style w:type="character" w:customStyle="1" w:styleId="26">
    <w:name w:val="Основной шрифт абзаца2"/>
    <w:rsid w:val="0007531D"/>
  </w:style>
  <w:style w:type="paragraph" w:customStyle="1" w:styleId="1a">
    <w:name w:val="Заголовок1"/>
    <w:basedOn w:val="a"/>
    <w:next w:val="af2"/>
    <w:rsid w:val="0007531D"/>
    <w:pPr>
      <w:keepNext/>
      <w:suppressAutoHyphens/>
      <w:spacing w:before="240" w:after="120" w:line="276" w:lineRule="auto"/>
      <w:jc w:val="left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afd">
    <w:name w:val="List"/>
    <w:basedOn w:val="af2"/>
    <w:rsid w:val="0007531D"/>
    <w:pPr>
      <w:suppressAutoHyphens/>
      <w:spacing w:line="276" w:lineRule="auto"/>
      <w:jc w:val="lef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7">
    <w:name w:val="Название2"/>
    <w:basedOn w:val="a"/>
    <w:rsid w:val="0007531D"/>
    <w:pPr>
      <w:suppressLineNumbers/>
      <w:suppressAutoHyphens/>
      <w:spacing w:before="120" w:after="120" w:line="276" w:lineRule="auto"/>
      <w:jc w:val="left"/>
    </w:pPr>
    <w:rPr>
      <w:rFonts w:ascii="Calibri" w:hAnsi="Calibri" w:cs="Tahoma"/>
      <w:i/>
      <w:iCs/>
      <w:kern w:val="1"/>
      <w:lang w:eastAsia="ar-SA"/>
    </w:rPr>
  </w:style>
  <w:style w:type="paragraph" w:customStyle="1" w:styleId="1b">
    <w:name w:val="Название1"/>
    <w:basedOn w:val="a"/>
    <w:rsid w:val="0007531D"/>
    <w:pPr>
      <w:suppressLineNumbers/>
      <w:suppressAutoHyphens/>
      <w:spacing w:before="120" w:after="120" w:line="276" w:lineRule="auto"/>
      <w:jc w:val="left"/>
    </w:pPr>
    <w:rPr>
      <w:rFonts w:ascii="Calibri" w:hAnsi="Calibri"/>
      <w:i/>
      <w:iCs/>
      <w:kern w:val="1"/>
      <w:lang w:eastAsia="ar-SA"/>
    </w:rPr>
  </w:style>
  <w:style w:type="paragraph" w:customStyle="1" w:styleId="1c">
    <w:name w:val="Указатель1"/>
    <w:basedOn w:val="a"/>
    <w:rsid w:val="0007531D"/>
    <w:pPr>
      <w:suppressLineNumbers/>
      <w:suppressAutoHyphens/>
      <w:spacing w:after="200" w:line="276" w:lineRule="auto"/>
      <w:jc w:val="lef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e">
    <w:name w:val="Подраздел"/>
    <w:rsid w:val="0007531D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19"/>
      <w:b/>
      <w:smallCaps/>
      <w:spacing w:val="-2"/>
      <w:kern w:val="1"/>
      <w:sz w:val="24"/>
      <w:lang w:eastAsia="ar-SA"/>
    </w:rPr>
  </w:style>
  <w:style w:type="paragraph" w:customStyle="1" w:styleId="aff">
    <w:name w:val="Условия контракта"/>
    <w:rsid w:val="0007531D"/>
    <w:pPr>
      <w:widowControl w:val="0"/>
      <w:suppressAutoHyphens/>
      <w:spacing w:before="240" w:after="120" w:line="100" w:lineRule="atLeast"/>
      <w:jc w:val="both"/>
    </w:pPr>
    <w:rPr>
      <w:rFonts w:eastAsia="DejaVu Sans" w:cs="font219"/>
      <w:b/>
      <w:kern w:val="1"/>
      <w:sz w:val="24"/>
      <w:lang w:eastAsia="ar-SA"/>
    </w:rPr>
  </w:style>
  <w:style w:type="paragraph" w:customStyle="1" w:styleId="ConsPlusNormal">
    <w:name w:val="ConsPlusNormal"/>
    <w:rsid w:val="0007531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 Знак"/>
    <w:basedOn w:val="212"/>
    <w:rsid w:val="0007531D"/>
    <w:pPr>
      <w:widowControl w:val="0"/>
      <w:tabs>
        <w:tab w:val="left" w:pos="2182"/>
      </w:tabs>
      <w:suppressAutoHyphens w:val="0"/>
      <w:spacing w:before="120" w:after="0" w:line="240" w:lineRule="auto"/>
      <w:ind w:left="391"/>
      <w:jc w:val="both"/>
      <w:textAlignment w:val="baseline"/>
    </w:pPr>
    <w:rPr>
      <w:kern w:val="1"/>
      <w:sz w:val="24"/>
      <w:szCs w:val="20"/>
      <w:lang w:val="ru-RU" w:eastAsia="ar-SA"/>
    </w:rPr>
  </w:style>
  <w:style w:type="paragraph" w:customStyle="1" w:styleId="213">
    <w:name w:val="Нумерованный список 21"/>
    <w:basedOn w:val="a"/>
    <w:rsid w:val="0007531D"/>
    <w:pPr>
      <w:suppressAutoHyphens/>
      <w:spacing w:after="200" w:line="276" w:lineRule="auto"/>
      <w:jc w:val="lef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8">
    <w:name w:val="Стиль2"/>
    <w:basedOn w:val="213"/>
    <w:rsid w:val="0007531D"/>
    <w:pPr>
      <w:keepNext/>
      <w:keepLines/>
      <w:widowControl w:val="0"/>
      <w:suppressLineNumbers/>
      <w:tabs>
        <w:tab w:val="left" w:pos="2880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sz w:val="24"/>
      <w:szCs w:val="20"/>
    </w:rPr>
  </w:style>
  <w:style w:type="paragraph" w:customStyle="1" w:styleId="312">
    <w:name w:val="Основной текст с отступом 31"/>
    <w:basedOn w:val="a"/>
    <w:rsid w:val="0007531D"/>
    <w:pPr>
      <w:suppressAutoHyphens/>
      <w:spacing w:after="120" w:line="276" w:lineRule="auto"/>
      <w:ind w:left="360"/>
      <w:jc w:val="left"/>
    </w:pPr>
    <w:rPr>
      <w:rFonts w:ascii="Calibri" w:hAnsi="Calibri"/>
      <w:kern w:val="1"/>
      <w:sz w:val="16"/>
      <w:szCs w:val="16"/>
      <w:lang w:eastAsia="ar-SA"/>
    </w:rPr>
  </w:style>
  <w:style w:type="paragraph" w:customStyle="1" w:styleId="1d">
    <w:name w:val="Дата1"/>
    <w:basedOn w:val="a"/>
    <w:next w:val="a"/>
    <w:rsid w:val="0007531D"/>
    <w:pPr>
      <w:suppressAutoHyphens/>
    </w:pPr>
    <w:rPr>
      <w:kern w:val="1"/>
      <w:lang w:eastAsia="ar-SA"/>
    </w:rPr>
  </w:style>
  <w:style w:type="paragraph" w:customStyle="1" w:styleId="aff0">
    <w:name w:val="Заголовок таблицы"/>
    <w:basedOn w:val="af6"/>
    <w:rsid w:val="0007531D"/>
    <w:pPr>
      <w:spacing w:before="0" w:after="200" w:line="276" w:lineRule="auto"/>
      <w:ind w:firstLine="0"/>
      <w:jc w:val="center"/>
    </w:pPr>
    <w:rPr>
      <w:rFonts w:ascii="Calibri" w:hAnsi="Calibri"/>
      <w:b/>
      <w:bCs/>
      <w:kern w:val="1"/>
      <w:sz w:val="22"/>
      <w:szCs w:val="22"/>
    </w:rPr>
  </w:style>
  <w:style w:type="paragraph" w:customStyle="1" w:styleId="aff1">
    <w:name w:val="Содержимое врезки"/>
    <w:basedOn w:val="af2"/>
    <w:rsid w:val="0007531D"/>
    <w:pPr>
      <w:suppressAutoHyphens/>
      <w:spacing w:line="276" w:lineRule="auto"/>
      <w:jc w:val="lef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ConsPlusNormal"/>
    <w:rsid w:val="0007531D"/>
    <w:pPr>
      <w:suppressAutoHyphens/>
      <w:autoSpaceDE w:val="0"/>
      <w:spacing w:after="0" w:line="200" w:lineRule="atLeast"/>
      <w:jc w:val="left"/>
    </w:pPr>
    <w:rPr>
      <w:rFonts w:ascii="Courier New" w:eastAsia="Courier New" w:hAnsi="Courier New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07531D"/>
    <w:pPr>
      <w:suppressAutoHyphens/>
      <w:autoSpaceDE w:val="0"/>
      <w:spacing w:after="0" w:line="200" w:lineRule="atLeast"/>
      <w:jc w:val="left"/>
    </w:pPr>
    <w:rPr>
      <w:rFonts w:ascii="Arial" w:eastAsia="Arial" w:hAnsi="Arial"/>
      <w:b/>
      <w:bCs/>
      <w:kern w:val="1"/>
      <w:sz w:val="20"/>
      <w:szCs w:val="20"/>
    </w:rPr>
  </w:style>
  <w:style w:type="paragraph" w:customStyle="1" w:styleId="ConsPlusCell">
    <w:name w:val="ConsPlusCell"/>
    <w:basedOn w:val="a"/>
    <w:rsid w:val="0007531D"/>
    <w:pPr>
      <w:suppressAutoHyphens/>
      <w:autoSpaceDE w:val="0"/>
      <w:spacing w:after="0" w:line="200" w:lineRule="atLeast"/>
      <w:jc w:val="left"/>
    </w:pPr>
    <w:rPr>
      <w:rFonts w:ascii="Arial" w:eastAsia="Arial" w:hAnsi="Arial"/>
      <w:kern w:val="1"/>
      <w:sz w:val="20"/>
      <w:szCs w:val="20"/>
    </w:rPr>
  </w:style>
  <w:style w:type="paragraph" w:customStyle="1" w:styleId="ConsPlusDocList">
    <w:name w:val="ConsPlusDocList"/>
    <w:basedOn w:val="a"/>
    <w:rsid w:val="0007531D"/>
    <w:pPr>
      <w:suppressAutoHyphens/>
      <w:autoSpaceDE w:val="0"/>
      <w:spacing w:after="0" w:line="200" w:lineRule="atLeast"/>
      <w:jc w:val="left"/>
    </w:pPr>
    <w:rPr>
      <w:rFonts w:ascii="Courier New" w:eastAsia="Courier New" w:hAnsi="Courier New"/>
      <w:kern w:val="1"/>
      <w:sz w:val="20"/>
      <w:szCs w:val="20"/>
    </w:rPr>
  </w:style>
  <w:style w:type="table" w:styleId="aff2">
    <w:name w:val="Table Grid"/>
    <w:basedOn w:val="a1"/>
    <w:uiPriority w:val="59"/>
    <w:rsid w:val="0007531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3"/>
    <w:basedOn w:val="a"/>
    <w:uiPriority w:val="99"/>
    <w:semiHidden/>
    <w:unhideWhenUsed/>
    <w:rsid w:val="0007531D"/>
    <w:pPr>
      <w:suppressAutoHyphens/>
      <w:spacing w:after="200" w:line="276" w:lineRule="auto"/>
      <w:ind w:left="849" w:hanging="283"/>
      <w:contextualSpacing/>
      <w:jc w:val="left"/>
    </w:pPr>
    <w:rPr>
      <w:rFonts w:ascii="Calibri" w:hAnsi="Calibri"/>
      <w:kern w:val="1"/>
      <w:sz w:val="22"/>
      <w:szCs w:val="22"/>
      <w:lang w:eastAsia="ar-SA"/>
    </w:rPr>
  </w:style>
  <w:style w:type="paragraph" w:styleId="29">
    <w:name w:val="Body Text 2"/>
    <w:basedOn w:val="a"/>
    <w:link w:val="214"/>
    <w:rsid w:val="0007531D"/>
    <w:pPr>
      <w:spacing w:after="120" w:line="480" w:lineRule="auto"/>
      <w:jc w:val="left"/>
    </w:pPr>
    <w:rPr>
      <w:sz w:val="20"/>
      <w:szCs w:val="20"/>
    </w:rPr>
  </w:style>
  <w:style w:type="character" w:customStyle="1" w:styleId="214">
    <w:name w:val="Основной текст 2 Знак1"/>
    <w:basedOn w:val="a0"/>
    <w:link w:val="29"/>
    <w:rsid w:val="0007531D"/>
  </w:style>
  <w:style w:type="character" w:styleId="aff3">
    <w:name w:val="line number"/>
    <w:basedOn w:val="a0"/>
    <w:unhideWhenUsed/>
    <w:rsid w:val="0007531D"/>
  </w:style>
  <w:style w:type="character" w:customStyle="1" w:styleId="af5">
    <w:name w:val="Верхний колонтитул Знак"/>
    <w:link w:val="af4"/>
    <w:rsid w:val="0007531D"/>
    <w:rPr>
      <w:sz w:val="24"/>
      <w:szCs w:val="24"/>
    </w:rPr>
  </w:style>
  <w:style w:type="paragraph" w:customStyle="1" w:styleId="313">
    <w:name w:val="Основной текст 31"/>
    <w:basedOn w:val="a"/>
    <w:rsid w:val="0007531D"/>
    <w:pPr>
      <w:suppressAutoHyphens/>
      <w:spacing w:after="120"/>
      <w:jc w:val="left"/>
    </w:pPr>
    <w:rPr>
      <w:kern w:val="1"/>
      <w:sz w:val="16"/>
      <w:szCs w:val="16"/>
      <w:lang w:eastAsia="ar-SA"/>
    </w:rPr>
  </w:style>
  <w:style w:type="paragraph" w:customStyle="1" w:styleId="Iiiaeuiue">
    <w:name w:val="Ii?iaeuiue"/>
    <w:rsid w:val="0007531D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ConsNonformat">
    <w:name w:val="ConsNonformat"/>
    <w:rsid w:val="000753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a">
    <w:name w:val="Обычный2"/>
    <w:rsid w:val="0007531D"/>
    <w:pPr>
      <w:widowControl w:val="0"/>
    </w:pPr>
  </w:style>
  <w:style w:type="paragraph" w:styleId="36">
    <w:name w:val="Body Text 3"/>
    <w:basedOn w:val="a"/>
    <w:link w:val="37"/>
    <w:rsid w:val="0007531D"/>
    <w:pPr>
      <w:suppressAutoHyphens/>
      <w:spacing w:after="120" w:line="276" w:lineRule="auto"/>
      <w:jc w:val="left"/>
    </w:pPr>
    <w:rPr>
      <w:rFonts w:ascii="Calibri" w:hAnsi="Calibri"/>
      <w:kern w:val="1"/>
      <w:sz w:val="16"/>
      <w:szCs w:val="16"/>
      <w:lang w:eastAsia="ar-SA"/>
    </w:rPr>
  </w:style>
  <w:style w:type="character" w:customStyle="1" w:styleId="37">
    <w:name w:val="Основной текст 3 Знак"/>
    <w:link w:val="36"/>
    <w:rsid w:val="0007531D"/>
    <w:rPr>
      <w:rFonts w:ascii="Calibri" w:hAnsi="Calibri"/>
      <w:kern w:val="1"/>
      <w:sz w:val="16"/>
      <w:szCs w:val="16"/>
      <w:lang w:eastAsia="ar-SA"/>
    </w:rPr>
  </w:style>
  <w:style w:type="paragraph" w:customStyle="1" w:styleId="215">
    <w:name w:val="Список 21"/>
    <w:basedOn w:val="a"/>
    <w:rsid w:val="0007531D"/>
    <w:pPr>
      <w:widowControl w:val="0"/>
      <w:suppressAutoHyphens/>
      <w:spacing w:after="0" w:line="300" w:lineRule="auto"/>
      <w:ind w:left="720" w:hanging="360"/>
    </w:pPr>
    <w:rPr>
      <w:sz w:val="22"/>
      <w:szCs w:val="20"/>
      <w:lang w:eastAsia="ar-SA"/>
    </w:rPr>
  </w:style>
  <w:style w:type="paragraph" w:customStyle="1" w:styleId="aff4">
    <w:name w:val="Нормальный"/>
    <w:rsid w:val="0007531D"/>
    <w:pPr>
      <w:widowControl w:val="0"/>
      <w:suppressAutoHyphens/>
    </w:pPr>
    <w:rPr>
      <w:rFonts w:eastAsia="Arial"/>
      <w:lang w:eastAsia="ar-SA"/>
    </w:rPr>
  </w:style>
  <w:style w:type="paragraph" w:customStyle="1" w:styleId="aff5">
    <w:name w:val="Краткий обратный адрес"/>
    <w:basedOn w:val="a"/>
    <w:rsid w:val="0007531D"/>
    <w:pPr>
      <w:suppressAutoHyphens/>
      <w:spacing w:after="0"/>
      <w:jc w:val="left"/>
    </w:pPr>
    <w:rPr>
      <w:lang w:eastAsia="ar-SA"/>
    </w:rPr>
  </w:style>
  <w:style w:type="paragraph" w:customStyle="1" w:styleId="aff6">
    <w:name w:val="Знак Знак Знак Знак Знак Знак Знак Знак Знак Знак"/>
    <w:basedOn w:val="a"/>
    <w:rsid w:val="0007531D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aff7">
    <w:name w:val="FollowedHyperlink"/>
    <w:rsid w:val="0007531D"/>
    <w:rPr>
      <w:color w:val="800080"/>
      <w:u w:val="single"/>
    </w:rPr>
  </w:style>
  <w:style w:type="paragraph" w:customStyle="1" w:styleId="320">
    <w:name w:val="Основной текст с отступом 32"/>
    <w:basedOn w:val="a"/>
    <w:rsid w:val="0007531D"/>
    <w:pPr>
      <w:spacing w:after="120"/>
      <w:ind w:left="283"/>
      <w:jc w:val="left"/>
    </w:pPr>
    <w:rPr>
      <w:kern w:val="1"/>
      <w:sz w:val="16"/>
      <w:szCs w:val="16"/>
      <w:lang w:eastAsia="ar-SA"/>
    </w:rPr>
  </w:style>
  <w:style w:type="character" w:customStyle="1" w:styleId="a6">
    <w:name w:val="Нижний колонтитул Знак"/>
    <w:link w:val="a5"/>
    <w:uiPriority w:val="99"/>
    <w:rsid w:val="0007531D"/>
    <w:rPr>
      <w:szCs w:val="24"/>
      <w:lang w:val="en-US" w:eastAsia="en-US"/>
    </w:rPr>
  </w:style>
  <w:style w:type="paragraph" w:customStyle="1" w:styleId="220">
    <w:name w:val="Основной текст 22"/>
    <w:basedOn w:val="a"/>
    <w:rsid w:val="0007531D"/>
    <w:pPr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/>
      <w:color w:val="000000"/>
      <w:kern w:val="1"/>
      <w:sz w:val="22"/>
      <w:szCs w:val="20"/>
      <w:lang w:eastAsia="ar-SA"/>
    </w:rPr>
  </w:style>
  <w:style w:type="paragraph" w:customStyle="1" w:styleId="221">
    <w:name w:val="Основной текст 22"/>
    <w:basedOn w:val="a"/>
    <w:rsid w:val="0007531D"/>
    <w:pPr>
      <w:suppressAutoHyphens/>
      <w:spacing w:after="120" w:line="480" w:lineRule="auto"/>
      <w:jc w:val="left"/>
    </w:pPr>
    <w:rPr>
      <w:sz w:val="20"/>
      <w:szCs w:val="20"/>
      <w:lang w:eastAsia="ar-SA"/>
    </w:rPr>
  </w:style>
  <w:style w:type="character" w:customStyle="1" w:styleId="blk">
    <w:name w:val="blk"/>
    <w:basedOn w:val="a0"/>
    <w:rsid w:val="0007531D"/>
  </w:style>
  <w:style w:type="character" w:customStyle="1" w:styleId="u">
    <w:name w:val="u"/>
    <w:basedOn w:val="a0"/>
    <w:rsid w:val="0007531D"/>
  </w:style>
  <w:style w:type="character" w:customStyle="1" w:styleId="f">
    <w:name w:val="f"/>
    <w:basedOn w:val="a0"/>
    <w:rsid w:val="0007531D"/>
  </w:style>
  <w:style w:type="table" w:customStyle="1" w:styleId="1e">
    <w:name w:val="Сетка таблицы1"/>
    <w:basedOn w:val="a1"/>
    <w:next w:val="aff2"/>
    <w:uiPriority w:val="59"/>
    <w:rsid w:val="000753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07531D"/>
    <w:rPr>
      <w:b w:val="0"/>
      <w:i w:val="0"/>
      <w:sz w:val="28"/>
      <w:szCs w:val="28"/>
    </w:rPr>
  </w:style>
  <w:style w:type="paragraph" w:styleId="aff8">
    <w:name w:val="footnote text"/>
    <w:basedOn w:val="a"/>
    <w:link w:val="aff9"/>
    <w:uiPriority w:val="99"/>
    <w:unhideWhenUsed/>
    <w:qFormat/>
    <w:rsid w:val="0007531D"/>
    <w:pPr>
      <w:suppressAutoHyphens/>
      <w:spacing w:after="200" w:line="276" w:lineRule="auto"/>
      <w:jc w:val="left"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aff9">
    <w:name w:val="Текст сноски Знак"/>
    <w:link w:val="aff8"/>
    <w:rsid w:val="0007531D"/>
    <w:rPr>
      <w:rFonts w:ascii="Calibri" w:hAnsi="Calibri"/>
      <w:kern w:val="1"/>
      <w:lang w:eastAsia="ar-SA"/>
    </w:rPr>
  </w:style>
  <w:style w:type="character" w:styleId="affa">
    <w:name w:val="footnote reference"/>
    <w:uiPriority w:val="99"/>
    <w:unhideWhenUsed/>
    <w:rsid w:val="0007531D"/>
    <w:rPr>
      <w:vertAlign w:val="superscript"/>
    </w:rPr>
  </w:style>
  <w:style w:type="character" w:styleId="affb">
    <w:name w:val="annotation reference"/>
    <w:uiPriority w:val="99"/>
    <w:semiHidden/>
    <w:unhideWhenUsed/>
    <w:rsid w:val="0007531D"/>
    <w:rPr>
      <w:sz w:val="16"/>
      <w:szCs w:val="16"/>
    </w:rPr>
  </w:style>
  <w:style w:type="paragraph" w:styleId="affc">
    <w:name w:val="annotation text"/>
    <w:basedOn w:val="a"/>
    <w:link w:val="affd"/>
    <w:unhideWhenUsed/>
    <w:rsid w:val="0007531D"/>
    <w:pPr>
      <w:suppressAutoHyphens/>
      <w:spacing w:after="200" w:line="276" w:lineRule="auto"/>
      <w:jc w:val="left"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affd">
    <w:name w:val="Текст примечания Знак"/>
    <w:link w:val="affc"/>
    <w:rsid w:val="0007531D"/>
    <w:rPr>
      <w:rFonts w:ascii="Calibri" w:hAnsi="Calibri"/>
      <w:kern w:val="1"/>
      <w:lang w:eastAsia="ar-SA"/>
    </w:rPr>
  </w:style>
  <w:style w:type="paragraph" w:styleId="affe">
    <w:name w:val="annotation subject"/>
    <w:basedOn w:val="affc"/>
    <w:next w:val="affc"/>
    <w:link w:val="afff"/>
    <w:unhideWhenUsed/>
    <w:rsid w:val="0007531D"/>
    <w:rPr>
      <w:b/>
      <w:bCs/>
    </w:rPr>
  </w:style>
  <w:style w:type="character" w:customStyle="1" w:styleId="afff">
    <w:name w:val="Тема примечания Знак"/>
    <w:link w:val="affe"/>
    <w:rsid w:val="0007531D"/>
    <w:rPr>
      <w:rFonts w:ascii="Calibri" w:hAnsi="Calibri"/>
      <w:b/>
      <w:bCs/>
      <w:kern w:val="1"/>
      <w:lang w:eastAsia="ar-SA"/>
    </w:rPr>
  </w:style>
  <w:style w:type="character" w:customStyle="1" w:styleId="31">
    <w:name w:val="Заголовок 3 Знак"/>
    <w:link w:val="30"/>
    <w:rsid w:val="009A1D87"/>
    <w:rPr>
      <w:rFonts w:ascii="Arial" w:hAnsi="Arial" w:cs="Arial"/>
      <w:b/>
      <w:bCs/>
      <w:sz w:val="26"/>
      <w:szCs w:val="26"/>
    </w:rPr>
  </w:style>
  <w:style w:type="character" w:customStyle="1" w:styleId="af0">
    <w:name w:val="Текст выноски Знак"/>
    <w:link w:val="af"/>
    <w:rsid w:val="009A1D87"/>
    <w:rPr>
      <w:rFonts w:ascii="Tahoma" w:hAnsi="Tahoma" w:cs="Tahoma"/>
      <w:sz w:val="16"/>
      <w:szCs w:val="16"/>
    </w:rPr>
  </w:style>
  <w:style w:type="character" w:customStyle="1" w:styleId="af3">
    <w:name w:val="Основной текст Знак"/>
    <w:link w:val="af2"/>
    <w:rsid w:val="009A1D87"/>
    <w:rPr>
      <w:sz w:val="24"/>
      <w:szCs w:val="24"/>
    </w:rPr>
  </w:style>
  <w:style w:type="paragraph" w:styleId="afff0">
    <w:name w:val="Normal Indent"/>
    <w:basedOn w:val="a"/>
    <w:rsid w:val="00980F01"/>
    <w:pPr>
      <w:spacing w:after="0" w:line="360" w:lineRule="auto"/>
      <w:ind w:firstLine="624"/>
    </w:pPr>
    <w:rPr>
      <w:sz w:val="26"/>
      <w:szCs w:val="20"/>
    </w:rPr>
  </w:style>
  <w:style w:type="character" w:customStyle="1" w:styleId="2b">
    <w:name w:val="Основной шрифт абзаца2"/>
    <w:rsid w:val="005B25AD"/>
  </w:style>
  <w:style w:type="character" w:customStyle="1" w:styleId="ConsNormal0">
    <w:name w:val="ConsNormal Знак"/>
    <w:link w:val="ConsNormal"/>
    <w:rsid w:val="00B8525F"/>
    <w:rPr>
      <w:rFonts w:ascii="Arial" w:hAnsi="Arial" w:cs="Arial"/>
      <w:lang w:val="ru-RU" w:eastAsia="ru-RU" w:bidi="ar-SA"/>
    </w:rPr>
  </w:style>
  <w:style w:type="paragraph" w:styleId="afff1">
    <w:name w:val="No Spacing"/>
    <w:qFormat/>
    <w:rsid w:val="00F708C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0">
    <w:name w:val="WW8Num1z0"/>
    <w:rsid w:val="00E352E2"/>
  </w:style>
  <w:style w:type="character" w:customStyle="1" w:styleId="WW8Num1z1">
    <w:name w:val="WW8Num1z1"/>
    <w:rsid w:val="00E352E2"/>
  </w:style>
  <w:style w:type="character" w:customStyle="1" w:styleId="WW8Num1z2">
    <w:name w:val="WW8Num1z2"/>
    <w:rsid w:val="00E352E2"/>
  </w:style>
  <w:style w:type="character" w:customStyle="1" w:styleId="WW8Num1z3">
    <w:name w:val="WW8Num1z3"/>
    <w:rsid w:val="00E352E2"/>
  </w:style>
  <w:style w:type="character" w:customStyle="1" w:styleId="WW8Num1z4">
    <w:name w:val="WW8Num1z4"/>
    <w:rsid w:val="00E352E2"/>
  </w:style>
  <w:style w:type="character" w:customStyle="1" w:styleId="WW8Num1z5">
    <w:name w:val="WW8Num1z5"/>
    <w:rsid w:val="00E352E2"/>
  </w:style>
  <w:style w:type="character" w:customStyle="1" w:styleId="WW8Num1z6">
    <w:name w:val="WW8Num1z6"/>
    <w:rsid w:val="00E352E2"/>
  </w:style>
  <w:style w:type="character" w:customStyle="1" w:styleId="WW8Num1z7">
    <w:name w:val="WW8Num1z7"/>
    <w:rsid w:val="00E352E2"/>
  </w:style>
  <w:style w:type="character" w:customStyle="1" w:styleId="WW8Num1z8">
    <w:name w:val="WW8Num1z8"/>
    <w:rsid w:val="00E352E2"/>
  </w:style>
  <w:style w:type="character" w:customStyle="1" w:styleId="WW8Num2z0">
    <w:name w:val="WW8Num2z0"/>
    <w:rsid w:val="00E352E2"/>
    <w:rPr>
      <w:rFonts w:ascii="Symbol" w:hAnsi="Symbol" w:cs="Symbol" w:hint="default"/>
    </w:rPr>
  </w:style>
  <w:style w:type="character" w:customStyle="1" w:styleId="WW8Num2z1">
    <w:name w:val="WW8Num2z1"/>
    <w:rsid w:val="00E352E2"/>
    <w:rPr>
      <w:rFonts w:ascii="Courier New" w:hAnsi="Courier New" w:cs="Courier New" w:hint="default"/>
    </w:rPr>
  </w:style>
  <w:style w:type="character" w:customStyle="1" w:styleId="WW8Num2z2">
    <w:name w:val="WW8Num2z2"/>
    <w:rsid w:val="00E352E2"/>
    <w:rPr>
      <w:rFonts w:ascii="Wingdings" w:hAnsi="Wingdings" w:cs="Wingdings" w:hint="default"/>
    </w:rPr>
  </w:style>
  <w:style w:type="character" w:customStyle="1" w:styleId="WW8Num3z0">
    <w:name w:val="WW8Num3z0"/>
    <w:rsid w:val="00E352E2"/>
    <w:rPr>
      <w:rFonts w:ascii="Symbol" w:hAnsi="Symbol" w:cs="Symbol" w:hint="default"/>
    </w:rPr>
  </w:style>
  <w:style w:type="character" w:customStyle="1" w:styleId="WW8Num3z1">
    <w:name w:val="WW8Num3z1"/>
    <w:rsid w:val="00E352E2"/>
    <w:rPr>
      <w:rFonts w:ascii="Courier New" w:hAnsi="Courier New" w:cs="Courier New" w:hint="default"/>
    </w:rPr>
  </w:style>
  <w:style w:type="character" w:customStyle="1" w:styleId="WW8Num3z2">
    <w:name w:val="WW8Num3z2"/>
    <w:rsid w:val="00E352E2"/>
    <w:rPr>
      <w:rFonts w:ascii="Wingdings" w:hAnsi="Wingdings" w:cs="Wingdings" w:hint="default"/>
    </w:rPr>
  </w:style>
  <w:style w:type="character" w:customStyle="1" w:styleId="WW8Num4z0">
    <w:name w:val="WW8Num4z0"/>
    <w:rsid w:val="00E352E2"/>
    <w:rPr>
      <w:rFonts w:ascii="Times New Roman" w:hAnsi="Times New Roman" w:cs="Times New Roman" w:hint="default"/>
    </w:rPr>
  </w:style>
  <w:style w:type="character" w:customStyle="1" w:styleId="WW8Num5z0">
    <w:name w:val="WW8Num5z0"/>
    <w:rsid w:val="00E352E2"/>
    <w:rPr>
      <w:rFonts w:ascii="Symbol" w:hAnsi="Symbol" w:cs="Symbol" w:hint="default"/>
    </w:rPr>
  </w:style>
  <w:style w:type="character" w:customStyle="1" w:styleId="WW8Num5z1">
    <w:name w:val="WW8Num5z1"/>
    <w:rsid w:val="00E352E2"/>
    <w:rPr>
      <w:rFonts w:ascii="Courier New" w:hAnsi="Courier New" w:cs="Courier New" w:hint="default"/>
    </w:rPr>
  </w:style>
  <w:style w:type="character" w:customStyle="1" w:styleId="WW8Num5z2">
    <w:name w:val="WW8Num5z2"/>
    <w:rsid w:val="00E352E2"/>
    <w:rPr>
      <w:rFonts w:ascii="Wingdings" w:hAnsi="Wingdings" w:cs="Wingdings" w:hint="default"/>
    </w:rPr>
  </w:style>
  <w:style w:type="character" w:customStyle="1" w:styleId="WW8Num6z0">
    <w:name w:val="WW8Num6z0"/>
    <w:rsid w:val="00E352E2"/>
    <w:rPr>
      <w:rFonts w:ascii="Symbol" w:hAnsi="Symbol" w:cs="Symbol" w:hint="default"/>
    </w:rPr>
  </w:style>
  <w:style w:type="character" w:customStyle="1" w:styleId="WW8Num6z1">
    <w:name w:val="WW8Num6z1"/>
    <w:rsid w:val="00E352E2"/>
    <w:rPr>
      <w:rFonts w:ascii="Courier New" w:hAnsi="Courier New" w:cs="Courier New" w:hint="default"/>
    </w:rPr>
  </w:style>
  <w:style w:type="character" w:customStyle="1" w:styleId="WW8Num6z2">
    <w:name w:val="WW8Num6z2"/>
    <w:rsid w:val="00E352E2"/>
    <w:rPr>
      <w:rFonts w:ascii="Wingdings" w:hAnsi="Wingdings" w:cs="Wingdings" w:hint="default"/>
    </w:rPr>
  </w:style>
  <w:style w:type="character" w:customStyle="1" w:styleId="WW8Num7z0">
    <w:name w:val="WW8Num7z0"/>
    <w:rsid w:val="00E352E2"/>
    <w:rPr>
      <w:rFonts w:hint="default"/>
    </w:rPr>
  </w:style>
  <w:style w:type="character" w:customStyle="1" w:styleId="WW8Num7z1">
    <w:name w:val="WW8Num7z1"/>
    <w:rsid w:val="00E352E2"/>
  </w:style>
  <w:style w:type="character" w:customStyle="1" w:styleId="WW8Num7z2">
    <w:name w:val="WW8Num7z2"/>
    <w:rsid w:val="00E352E2"/>
  </w:style>
  <w:style w:type="character" w:customStyle="1" w:styleId="WW8Num7z3">
    <w:name w:val="WW8Num7z3"/>
    <w:rsid w:val="00E352E2"/>
  </w:style>
  <w:style w:type="character" w:customStyle="1" w:styleId="WW8Num7z4">
    <w:name w:val="WW8Num7z4"/>
    <w:rsid w:val="00E352E2"/>
  </w:style>
  <w:style w:type="character" w:customStyle="1" w:styleId="WW8Num7z5">
    <w:name w:val="WW8Num7z5"/>
    <w:rsid w:val="00E352E2"/>
  </w:style>
  <w:style w:type="character" w:customStyle="1" w:styleId="WW8Num7z6">
    <w:name w:val="WW8Num7z6"/>
    <w:rsid w:val="00E352E2"/>
  </w:style>
  <w:style w:type="character" w:customStyle="1" w:styleId="WW8Num7z7">
    <w:name w:val="WW8Num7z7"/>
    <w:rsid w:val="00E352E2"/>
  </w:style>
  <w:style w:type="character" w:customStyle="1" w:styleId="WW8Num7z8">
    <w:name w:val="WW8Num7z8"/>
    <w:rsid w:val="00E352E2"/>
  </w:style>
  <w:style w:type="character" w:customStyle="1" w:styleId="WW8Num9z0">
    <w:name w:val="WW8Num9z0"/>
    <w:rsid w:val="00E352E2"/>
    <w:rPr>
      <w:rFonts w:ascii="Times New Roman" w:hAnsi="Times New Roman" w:cs="Times New Roman" w:hint="default"/>
      <w:b/>
      <w:bCs/>
    </w:rPr>
  </w:style>
  <w:style w:type="character" w:customStyle="1" w:styleId="WW8Num9z1">
    <w:name w:val="WW8Num9z1"/>
    <w:rsid w:val="00E352E2"/>
    <w:rPr>
      <w:rFonts w:hint="default"/>
      <w:b w:val="0"/>
    </w:rPr>
  </w:style>
  <w:style w:type="character" w:customStyle="1" w:styleId="WW8Num9z2">
    <w:name w:val="WW8Num9z2"/>
    <w:rsid w:val="00E352E2"/>
    <w:rPr>
      <w:rFonts w:hint="default"/>
      <w:b/>
    </w:rPr>
  </w:style>
  <w:style w:type="character" w:customStyle="1" w:styleId="style1">
    <w:name w:val="style1"/>
    <w:rsid w:val="00E352E2"/>
  </w:style>
  <w:style w:type="character" w:customStyle="1" w:styleId="style2">
    <w:name w:val="style2"/>
    <w:rsid w:val="00E352E2"/>
  </w:style>
  <w:style w:type="character" w:customStyle="1" w:styleId="ConsPlusNormal0">
    <w:name w:val="ConsPlusNormal Знак"/>
    <w:rsid w:val="00E352E2"/>
    <w:rPr>
      <w:rFonts w:eastAsia="Times New Roman" w:cs="Calibri"/>
      <w:sz w:val="22"/>
      <w:szCs w:val="22"/>
      <w:lang w:val="ru-RU" w:eastAsia="ar-SA" w:bidi="ar-SA"/>
    </w:rPr>
  </w:style>
  <w:style w:type="paragraph" w:customStyle="1" w:styleId="Standard">
    <w:name w:val="Standard"/>
    <w:rsid w:val="00E352E2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fff2">
    <w:name w:val="Знак Знак Знак Знак Знак Знак"/>
    <w:basedOn w:val="a"/>
    <w:rsid w:val="00E352E2"/>
    <w:pPr>
      <w:widowControl w:val="0"/>
      <w:suppressAutoHyphens/>
      <w:spacing w:after="160" w:line="240" w:lineRule="exact"/>
      <w:jc w:val="right"/>
    </w:pPr>
    <w:rPr>
      <w:rFonts w:ascii="Arial" w:hAnsi="Arial" w:cs="Arial"/>
      <w:sz w:val="20"/>
      <w:szCs w:val="20"/>
      <w:lang w:val="en-GB" w:eastAsia="ar-SA"/>
    </w:rPr>
  </w:style>
  <w:style w:type="paragraph" w:styleId="afff3">
    <w:name w:val="TOC Heading"/>
    <w:basedOn w:val="10"/>
    <w:next w:val="a"/>
    <w:uiPriority w:val="39"/>
    <w:qFormat/>
    <w:rsid w:val="00B9547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unhideWhenUsed/>
    <w:rsid w:val="00B95476"/>
    <w:pPr>
      <w:spacing w:after="0"/>
      <w:jc w:val="left"/>
    </w:pPr>
    <w:rPr>
      <w:rFonts w:eastAsia="Calibri"/>
      <w:lang w:eastAsia="en-US"/>
    </w:rPr>
  </w:style>
  <w:style w:type="paragraph" w:styleId="2c">
    <w:name w:val="toc 2"/>
    <w:basedOn w:val="a"/>
    <w:next w:val="a"/>
    <w:autoRedefine/>
    <w:unhideWhenUsed/>
    <w:rsid w:val="00B95476"/>
    <w:pPr>
      <w:spacing w:after="0"/>
      <w:ind w:left="240"/>
      <w:jc w:val="left"/>
    </w:pPr>
    <w:rPr>
      <w:rFonts w:eastAsia="Calibri"/>
      <w:lang w:eastAsia="en-US"/>
    </w:rPr>
  </w:style>
  <w:style w:type="paragraph" w:customStyle="1" w:styleId="ConsCell">
    <w:name w:val="ConsCell"/>
    <w:rsid w:val="00B95476"/>
    <w:pPr>
      <w:widowControl w:val="0"/>
      <w:suppressAutoHyphens/>
      <w:autoSpaceDE w:val="0"/>
      <w:ind w:right="19772"/>
    </w:pPr>
    <w:rPr>
      <w:rFonts w:ascii="Arial" w:eastAsia="Arial" w:hAnsi="Arial" w:cs="Arial"/>
      <w:kern w:val="1"/>
      <w:lang w:eastAsia="ar-SA"/>
    </w:rPr>
  </w:style>
  <w:style w:type="paragraph" w:customStyle="1" w:styleId="2TimesNewRoman12">
    <w:name w:val="Стиль Заголовок 2 + Times New Roman 12 пт не курсив все прописные"/>
    <w:rsid w:val="00B95476"/>
    <w:rPr>
      <w:b/>
      <w:bCs/>
      <w:caps/>
      <w:sz w:val="24"/>
      <w:szCs w:val="28"/>
      <w:lang w:eastAsia="en-US"/>
    </w:rPr>
  </w:style>
  <w:style w:type="paragraph" w:customStyle="1" w:styleId="2d">
    <w:name w:val="Абзац списка2"/>
    <w:basedOn w:val="a"/>
    <w:rsid w:val="00B86519"/>
    <w:pPr>
      <w:spacing w:after="0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ff4">
    <w:name w:val="Placeholder Text"/>
    <w:basedOn w:val="a0"/>
    <w:rsid w:val="000608A2"/>
    <w:rPr>
      <w:color w:val="808080"/>
    </w:rPr>
  </w:style>
  <w:style w:type="character" w:customStyle="1" w:styleId="ac">
    <w:name w:val="Абзац списка Знак"/>
    <w:link w:val="ab"/>
    <w:locked/>
    <w:rsid w:val="00E41F09"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1 Знак"/>
    <w:link w:val="210"/>
    <w:rsid w:val="00981B2D"/>
    <w:rPr>
      <w:rFonts w:ascii="Arial" w:hAnsi="Arial"/>
      <w:sz w:val="24"/>
      <w:szCs w:val="24"/>
      <w:lang w:eastAsia="ar-SA"/>
    </w:rPr>
  </w:style>
  <w:style w:type="paragraph" w:customStyle="1" w:styleId="Heading">
    <w:name w:val="Heading"/>
    <w:basedOn w:val="10"/>
    <w:rsid w:val="00981B2D"/>
    <w:pPr>
      <w:spacing w:after="120"/>
      <w:jc w:val="center"/>
    </w:pPr>
    <w:rPr>
      <w:rFonts w:ascii="Arial" w:hAnsi="Arial"/>
      <w:bCs w:val="0"/>
      <w:kern w:val="28"/>
      <w:szCs w:val="20"/>
    </w:rPr>
  </w:style>
  <w:style w:type="paragraph" w:customStyle="1" w:styleId="2e">
    <w:name w:val="ТТ список 2"/>
    <w:basedOn w:val="a"/>
    <w:rsid w:val="00981B2D"/>
    <w:pPr>
      <w:keepNext/>
      <w:keepLines/>
      <w:suppressAutoHyphens/>
      <w:spacing w:after="0" w:line="276" w:lineRule="auto"/>
      <w:ind w:right="170"/>
    </w:pPr>
    <w:rPr>
      <w:sz w:val="22"/>
      <w:szCs w:val="22"/>
      <w:lang w:eastAsia="zh-CN"/>
    </w:rPr>
  </w:style>
  <w:style w:type="paragraph" w:styleId="38">
    <w:name w:val="toc 3"/>
    <w:basedOn w:val="a"/>
    <w:next w:val="a"/>
    <w:autoRedefine/>
    <w:unhideWhenUsed/>
    <w:rsid w:val="00981B2D"/>
    <w:pPr>
      <w:spacing w:after="0"/>
      <w:ind w:left="480"/>
      <w:jc w:val="left"/>
    </w:pPr>
    <w:rPr>
      <w:kern w:val="24"/>
    </w:rPr>
  </w:style>
  <w:style w:type="character" w:customStyle="1" w:styleId="product-specvalue-inner">
    <w:name w:val="product-spec__value-inner"/>
    <w:rsid w:val="00981B2D"/>
  </w:style>
  <w:style w:type="character" w:customStyle="1" w:styleId="1f0">
    <w:name w:val="Текст примечания Знак1"/>
    <w:rsid w:val="00981B2D"/>
    <w:rPr>
      <w:lang w:eastAsia="ar-SA"/>
    </w:rPr>
  </w:style>
  <w:style w:type="paragraph" w:styleId="afff5">
    <w:name w:val="Revision"/>
    <w:hidden/>
    <w:rsid w:val="00981B2D"/>
    <w:rPr>
      <w:kern w:val="24"/>
      <w:sz w:val="24"/>
      <w:szCs w:val="24"/>
    </w:rPr>
  </w:style>
  <w:style w:type="character" w:customStyle="1" w:styleId="WW8Num4z1">
    <w:name w:val="WW8Num4z1"/>
    <w:rsid w:val="007C159F"/>
    <w:rPr>
      <w:b/>
    </w:rPr>
  </w:style>
  <w:style w:type="character" w:customStyle="1" w:styleId="WW8Num4z2">
    <w:name w:val="WW8Num4z2"/>
    <w:rsid w:val="007C159F"/>
    <w:rPr>
      <w:b/>
    </w:rPr>
  </w:style>
  <w:style w:type="character" w:customStyle="1" w:styleId="WW8Num4z3">
    <w:name w:val="WW8Num4z3"/>
    <w:rsid w:val="007C159F"/>
  </w:style>
  <w:style w:type="character" w:customStyle="1" w:styleId="WW8Num4z4">
    <w:name w:val="WW8Num4z4"/>
    <w:rsid w:val="007C159F"/>
  </w:style>
  <w:style w:type="character" w:customStyle="1" w:styleId="WW8Num4z5">
    <w:name w:val="WW8Num4z5"/>
    <w:rsid w:val="007C159F"/>
  </w:style>
  <w:style w:type="character" w:customStyle="1" w:styleId="WW8Num4z6">
    <w:name w:val="WW8Num4z6"/>
    <w:rsid w:val="007C159F"/>
  </w:style>
  <w:style w:type="character" w:customStyle="1" w:styleId="WW8Num4z7">
    <w:name w:val="WW8Num4z7"/>
    <w:rsid w:val="007C159F"/>
  </w:style>
  <w:style w:type="character" w:customStyle="1" w:styleId="WW8Num4z8">
    <w:name w:val="WW8Num4z8"/>
    <w:rsid w:val="007C159F"/>
  </w:style>
  <w:style w:type="character" w:customStyle="1" w:styleId="WW8Num8z3">
    <w:name w:val="WW8Num8z3"/>
    <w:rsid w:val="007C159F"/>
    <w:rPr>
      <w:rFonts w:hint="default"/>
      <w:b w:val="0"/>
    </w:rPr>
  </w:style>
  <w:style w:type="character" w:customStyle="1" w:styleId="WW8Num9z3">
    <w:name w:val="WW8Num9z3"/>
    <w:rsid w:val="007C159F"/>
    <w:rPr>
      <w:rFonts w:ascii="Symbol" w:hAnsi="Symbol" w:cs="Symbol" w:hint="default"/>
    </w:rPr>
  </w:style>
  <w:style w:type="character" w:customStyle="1" w:styleId="WW8Num10z0">
    <w:name w:val="WW8Num10z0"/>
    <w:rsid w:val="007C159F"/>
    <w:rPr>
      <w:rFonts w:hint="default"/>
    </w:rPr>
  </w:style>
  <w:style w:type="character" w:customStyle="1" w:styleId="WW8Num11z0">
    <w:name w:val="WW8Num11z0"/>
    <w:rsid w:val="007C159F"/>
    <w:rPr>
      <w:rFonts w:hint="default"/>
      <w:b/>
    </w:rPr>
  </w:style>
  <w:style w:type="character" w:customStyle="1" w:styleId="WW8Num11z1">
    <w:name w:val="WW8Num11z1"/>
    <w:rsid w:val="007C159F"/>
    <w:rPr>
      <w:rFonts w:hint="default"/>
    </w:rPr>
  </w:style>
  <w:style w:type="character" w:customStyle="1" w:styleId="WW8Num12z0">
    <w:name w:val="WW8Num12z0"/>
    <w:rsid w:val="007C159F"/>
    <w:rPr>
      <w:rFonts w:ascii="Symbol" w:hAnsi="Symbol" w:cs="Symbol" w:hint="default"/>
      <w:sz w:val="20"/>
    </w:rPr>
  </w:style>
  <w:style w:type="character" w:customStyle="1" w:styleId="WW8Num12z1">
    <w:name w:val="WW8Num12z1"/>
    <w:rsid w:val="007C159F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C159F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C159F"/>
    <w:rPr>
      <w:rFonts w:hint="default"/>
      <w:b w:val="0"/>
    </w:rPr>
  </w:style>
  <w:style w:type="character" w:customStyle="1" w:styleId="WW8Num14z0">
    <w:name w:val="WW8Num14z0"/>
    <w:rsid w:val="007C159F"/>
    <w:rPr>
      <w:rFonts w:ascii="Symbol" w:hAnsi="Symbol" w:cs="Symbol" w:hint="default"/>
    </w:rPr>
  </w:style>
  <w:style w:type="character" w:customStyle="1" w:styleId="WW8Num14z1">
    <w:name w:val="WW8Num14z1"/>
    <w:rsid w:val="007C159F"/>
    <w:rPr>
      <w:rFonts w:ascii="Times New Roman" w:eastAsia="Calibri" w:hAnsi="Times New Roman" w:cs="Times New Roman" w:hint="default"/>
      <w:lang w:eastAsia="en-US"/>
    </w:rPr>
  </w:style>
  <w:style w:type="character" w:customStyle="1" w:styleId="WW8Num14z2">
    <w:name w:val="WW8Num14z2"/>
    <w:rsid w:val="007C159F"/>
    <w:rPr>
      <w:rFonts w:ascii="Wingdings" w:hAnsi="Wingdings" w:cs="Wingdings" w:hint="default"/>
    </w:rPr>
  </w:style>
  <w:style w:type="character" w:customStyle="1" w:styleId="WW8Num14z4">
    <w:name w:val="WW8Num14z4"/>
    <w:rsid w:val="007C159F"/>
    <w:rPr>
      <w:rFonts w:ascii="Courier New" w:hAnsi="Courier New" w:cs="Courier New" w:hint="default"/>
    </w:rPr>
  </w:style>
  <w:style w:type="character" w:customStyle="1" w:styleId="WW8Num15z0">
    <w:name w:val="WW8Num15z0"/>
    <w:rsid w:val="007C159F"/>
    <w:rPr>
      <w:rFonts w:ascii="Symbol" w:eastAsia="Calibri" w:hAnsi="Symbol" w:cs="Symbol" w:hint="default"/>
      <w:lang w:eastAsia="en-US"/>
    </w:rPr>
  </w:style>
  <w:style w:type="character" w:customStyle="1" w:styleId="WW8Num15z1">
    <w:name w:val="WW8Num15z1"/>
    <w:rsid w:val="007C159F"/>
    <w:rPr>
      <w:rFonts w:hint="default"/>
    </w:rPr>
  </w:style>
  <w:style w:type="character" w:customStyle="1" w:styleId="WW8Num16z0">
    <w:name w:val="WW8Num16z0"/>
    <w:rsid w:val="007C159F"/>
    <w:rPr>
      <w:rFonts w:ascii="Wingdings" w:hAnsi="Wingdings" w:cs="Wingdings" w:hint="default"/>
    </w:rPr>
  </w:style>
  <w:style w:type="character" w:customStyle="1" w:styleId="WW8Num17z0">
    <w:name w:val="WW8Num17z0"/>
    <w:rsid w:val="007C159F"/>
    <w:rPr>
      <w:rFonts w:ascii="Wingdings" w:hAnsi="Wingdings" w:cs="Wingdings" w:hint="default"/>
    </w:rPr>
  </w:style>
  <w:style w:type="character" w:customStyle="1" w:styleId="WW8Num18z0">
    <w:name w:val="WW8Num18z0"/>
    <w:rsid w:val="007C159F"/>
    <w:rPr>
      <w:rFonts w:ascii="Symbol" w:hAnsi="Symbol" w:cs="Symbol" w:hint="default"/>
    </w:rPr>
  </w:style>
  <w:style w:type="character" w:customStyle="1" w:styleId="WW8Num18z1">
    <w:name w:val="WW8Num18z1"/>
    <w:rsid w:val="007C159F"/>
    <w:rPr>
      <w:rFonts w:ascii="Times New Roman" w:hAnsi="Times New Roman" w:cs="Times New Roman" w:hint="default"/>
      <w:lang w:val="ru-RU" w:eastAsia="en-US"/>
    </w:rPr>
  </w:style>
  <w:style w:type="character" w:customStyle="1" w:styleId="WW8Num18z2">
    <w:name w:val="WW8Num18z2"/>
    <w:rsid w:val="007C159F"/>
    <w:rPr>
      <w:rFonts w:ascii="Wingdings" w:hAnsi="Wingdings" w:cs="Wingdings" w:hint="default"/>
    </w:rPr>
  </w:style>
  <w:style w:type="character" w:customStyle="1" w:styleId="WW8Num18z4">
    <w:name w:val="WW8Num18z4"/>
    <w:rsid w:val="007C159F"/>
    <w:rPr>
      <w:rFonts w:ascii="Courier New" w:hAnsi="Courier New" w:cs="Courier New" w:hint="default"/>
    </w:rPr>
  </w:style>
  <w:style w:type="character" w:customStyle="1" w:styleId="WW8Num19z0">
    <w:name w:val="WW8Num19z0"/>
    <w:rsid w:val="007C159F"/>
    <w:rPr>
      <w:rFonts w:hint="default"/>
      <w:b/>
    </w:rPr>
  </w:style>
  <w:style w:type="character" w:customStyle="1" w:styleId="WW8Num20z0">
    <w:name w:val="WW8Num20z0"/>
    <w:rsid w:val="007C159F"/>
    <w:rPr>
      <w:rFonts w:ascii="Wingdings" w:hAnsi="Wingdings" w:cs="Wingdings" w:hint="default"/>
    </w:rPr>
  </w:style>
  <w:style w:type="character" w:customStyle="1" w:styleId="WW8Num21z0">
    <w:name w:val="WW8Num21z0"/>
    <w:rsid w:val="007C159F"/>
    <w:rPr>
      <w:rFonts w:ascii="Wingdings" w:hAnsi="Wingdings" w:cs="Wingdings" w:hint="default"/>
    </w:rPr>
  </w:style>
  <w:style w:type="character" w:customStyle="1" w:styleId="WW8Num21z1">
    <w:name w:val="WW8Num21z1"/>
    <w:rsid w:val="007C159F"/>
    <w:rPr>
      <w:rFonts w:ascii="Courier New" w:hAnsi="Courier New" w:cs="Courier New" w:hint="default"/>
    </w:rPr>
  </w:style>
  <w:style w:type="character" w:customStyle="1" w:styleId="WW8Num21z3">
    <w:name w:val="WW8Num21z3"/>
    <w:rsid w:val="007C159F"/>
    <w:rPr>
      <w:rFonts w:ascii="Symbol" w:hAnsi="Symbol" w:cs="Symbol" w:hint="default"/>
    </w:rPr>
  </w:style>
  <w:style w:type="character" w:customStyle="1" w:styleId="WW8Num22z0">
    <w:name w:val="WW8Num22z0"/>
    <w:rsid w:val="007C159F"/>
    <w:rPr>
      <w:rFonts w:hint="default"/>
      <w:b w:val="0"/>
      <w:sz w:val="24"/>
      <w:szCs w:val="24"/>
    </w:rPr>
  </w:style>
  <w:style w:type="character" w:customStyle="1" w:styleId="WW8Num23z0">
    <w:name w:val="WW8Num23z0"/>
    <w:rsid w:val="007C159F"/>
    <w:rPr>
      <w:rFonts w:ascii="Symbol" w:hAnsi="Symbol" w:cs="Symbol" w:hint="default"/>
      <w:sz w:val="20"/>
    </w:rPr>
  </w:style>
  <w:style w:type="character" w:customStyle="1" w:styleId="WW8Num23z1">
    <w:name w:val="WW8Num23z1"/>
    <w:rsid w:val="007C159F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C159F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C159F"/>
    <w:rPr>
      <w:rFonts w:ascii="Symbol" w:hAnsi="Symbol" w:cs="Symbol" w:hint="default"/>
    </w:rPr>
  </w:style>
  <w:style w:type="character" w:customStyle="1" w:styleId="WW8Num25z0">
    <w:name w:val="WW8Num25z0"/>
    <w:rsid w:val="007C159F"/>
    <w:rPr>
      <w:rFonts w:ascii="Symbol" w:hAnsi="Symbol" w:cs="Symbol" w:hint="default"/>
      <w:color w:val="000000"/>
    </w:rPr>
  </w:style>
  <w:style w:type="character" w:customStyle="1" w:styleId="WW8Num26z0">
    <w:name w:val="WW8Num26z0"/>
    <w:rsid w:val="007C159F"/>
    <w:rPr>
      <w:rFonts w:ascii="Symbol" w:eastAsia="Calibri" w:hAnsi="Symbol" w:cs="Symbol" w:hint="default"/>
      <w:sz w:val="36"/>
      <w:szCs w:val="36"/>
      <w:lang w:eastAsia="ar-SA"/>
    </w:rPr>
  </w:style>
  <w:style w:type="character" w:customStyle="1" w:styleId="WW8Num26z1">
    <w:name w:val="WW8Num26z1"/>
    <w:rsid w:val="007C159F"/>
    <w:rPr>
      <w:rFonts w:ascii="Courier New" w:hAnsi="Courier New" w:cs="Courier New" w:hint="default"/>
      <w:sz w:val="24"/>
      <w:szCs w:val="24"/>
      <w:lang w:val="ru-RU"/>
    </w:rPr>
  </w:style>
  <w:style w:type="character" w:customStyle="1" w:styleId="WW8Num26z2">
    <w:name w:val="WW8Num26z2"/>
    <w:rsid w:val="007C159F"/>
    <w:rPr>
      <w:rFonts w:ascii="Wingdings" w:hAnsi="Wingdings" w:cs="Wingdings" w:hint="default"/>
    </w:rPr>
  </w:style>
  <w:style w:type="character" w:customStyle="1" w:styleId="WW8Num27z0">
    <w:name w:val="WW8Num27z0"/>
    <w:rsid w:val="007C159F"/>
    <w:rPr>
      <w:rFonts w:ascii="Symbol" w:hAnsi="Symbol" w:cs="Symbol" w:hint="default"/>
    </w:rPr>
  </w:style>
  <w:style w:type="character" w:customStyle="1" w:styleId="WW8Num27z1">
    <w:name w:val="WW8Num27z1"/>
    <w:rsid w:val="007C159F"/>
  </w:style>
  <w:style w:type="character" w:customStyle="1" w:styleId="WW8Num27z2">
    <w:name w:val="WW8Num27z2"/>
    <w:rsid w:val="007C159F"/>
  </w:style>
  <w:style w:type="character" w:customStyle="1" w:styleId="WW8Num27z3">
    <w:name w:val="WW8Num27z3"/>
    <w:rsid w:val="007C159F"/>
  </w:style>
  <w:style w:type="character" w:customStyle="1" w:styleId="WW8Num27z4">
    <w:name w:val="WW8Num27z4"/>
    <w:rsid w:val="007C159F"/>
  </w:style>
  <w:style w:type="character" w:customStyle="1" w:styleId="WW8Num27z5">
    <w:name w:val="WW8Num27z5"/>
    <w:rsid w:val="007C159F"/>
  </w:style>
  <w:style w:type="character" w:customStyle="1" w:styleId="WW8Num27z6">
    <w:name w:val="WW8Num27z6"/>
    <w:rsid w:val="007C159F"/>
  </w:style>
  <w:style w:type="character" w:customStyle="1" w:styleId="WW8Num27z7">
    <w:name w:val="WW8Num27z7"/>
    <w:rsid w:val="007C159F"/>
  </w:style>
  <w:style w:type="character" w:customStyle="1" w:styleId="WW8Num27z8">
    <w:name w:val="WW8Num27z8"/>
    <w:rsid w:val="007C159F"/>
  </w:style>
  <w:style w:type="character" w:customStyle="1" w:styleId="WW8Num28z0">
    <w:name w:val="WW8Num28z0"/>
    <w:rsid w:val="007C159F"/>
    <w:rPr>
      <w:rFonts w:ascii="Times New Roman" w:hAnsi="Times New Roman" w:cs="Times New Roman" w:hint="default"/>
      <w:lang w:val="ru-RU"/>
    </w:rPr>
  </w:style>
  <w:style w:type="character" w:customStyle="1" w:styleId="WW8Num29z0">
    <w:name w:val="WW8Num29z0"/>
    <w:rsid w:val="007C159F"/>
    <w:rPr>
      <w:rFonts w:hint="default"/>
      <w:b/>
    </w:rPr>
  </w:style>
  <w:style w:type="character" w:customStyle="1" w:styleId="WW8Num29z1">
    <w:name w:val="WW8Num29z1"/>
    <w:rsid w:val="007C159F"/>
    <w:rPr>
      <w:rFonts w:hint="default"/>
    </w:rPr>
  </w:style>
  <w:style w:type="character" w:customStyle="1" w:styleId="WW8Num30z0">
    <w:name w:val="WW8Num30z0"/>
    <w:rsid w:val="007C159F"/>
    <w:rPr>
      <w:rFonts w:hint="default"/>
      <w:b/>
    </w:rPr>
  </w:style>
  <w:style w:type="character" w:customStyle="1" w:styleId="WW8Num31z0">
    <w:name w:val="WW8Num31z0"/>
    <w:rsid w:val="007C159F"/>
    <w:rPr>
      <w:rFonts w:ascii="Symbol" w:hAnsi="Symbol" w:cs="Symbol" w:hint="default"/>
      <w:lang w:val="en-US"/>
    </w:rPr>
  </w:style>
  <w:style w:type="character" w:customStyle="1" w:styleId="WW8Num31z1">
    <w:name w:val="WW8Num31z1"/>
    <w:rsid w:val="007C159F"/>
    <w:rPr>
      <w:rFonts w:ascii="Courier New" w:eastAsia="Calibri" w:hAnsi="Courier New" w:cs="Courier New" w:hint="default"/>
      <w:lang w:eastAsia="en-US"/>
    </w:rPr>
  </w:style>
  <w:style w:type="character" w:customStyle="1" w:styleId="WW8Num31z2">
    <w:name w:val="WW8Num31z2"/>
    <w:rsid w:val="007C159F"/>
    <w:rPr>
      <w:rFonts w:ascii="Marlett" w:hAnsi="Marlett" w:cs="Marlett" w:hint="default"/>
    </w:rPr>
  </w:style>
  <w:style w:type="character" w:customStyle="1" w:styleId="WW8Num32z0">
    <w:name w:val="WW8Num32z0"/>
    <w:rsid w:val="007C159F"/>
    <w:rPr>
      <w:rFonts w:ascii="Symbol" w:hAnsi="Symbol" w:cs="Symbol" w:hint="default"/>
    </w:rPr>
  </w:style>
  <w:style w:type="character" w:customStyle="1" w:styleId="WW8Num33z0">
    <w:name w:val="WW8Num33z0"/>
    <w:rsid w:val="007C159F"/>
  </w:style>
  <w:style w:type="character" w:customStyle="1" w:styleId="WW8Num34z0">
    <w:name w:val="WW8Num34z0"/>
    <w:rsid w:val="007C159F"/>
    <w:rPr>
      <w:rFonts w:ascii="Symbol" w:hAnsi="Symbol" w:cs="Symbol" w:hint="default"/>
    </w:rPr>
  </w:style>
  <w:style w:type="character" w:customStyle="1" w:styleId="WW8Num34z1">
    <w:name w:val="WW8Num34z1"/>
    <w:rsid w:val="007C159F"/>
    <w:rPr>
      <w:rFonts w:ascii="Times New Roman" w:eastAsia="Calibri" w:hAnsi="Times New Roman" w:cs="Times New Roman" w:hint="default"/>
      <w:lang w:val="en-US" w:eastAsia="en-US"/>
    </w:rPr>
  </w:style>
  <w:style w:type="character" w:customStyle="1" w:styleId="WW8Num34z2">
    <w:name w:val="WW8Num34z2"/>
    <w:rsid w:val="007C159F"/>
    <w:rPr>
      <w:rFonts w:ascii="Wingdings" w:hAnsi="Wingdings" w:cs="Wingdings" w:hint="default"/>
    </w:rPr>
  </w:style>
  <w:style w:type="character" w:customStyle="1" w:styleId="WW8Num34z4">
    <w:name w:val="WW8Num34z4"/>
    <w:rsid w:val="007C159F"/>
    <w:rPr>
      <w:rFonts w:ascii="Courier New" w:hAnsi="Courier New" w:cs="Courier New" w:hint="default"/>
    </w:rPr>
  </w:style>
  <w:style w:type="character" w:customStyle="1" w:styleId="WW8Num35z0">
    <w:name w:val="WW8Num35z0"/>
    <w:rsid w:val="007C159F"/>
    <w:rPr>
      <w:rFonts w:hint="default"/>
      <w:b/>
      <w:lang w:val="ru-RU"/>
    </w:rPr>
  </w:style>
  <w:style w:type="character" w:customStyle="1" w:styleId="WW8Num36z0">
    <w:name w:val="WW8Num36z0"/>
    <w:rsid w:val="007C159F"/>
    <w:rPr>
      <w:rFonts w:ascii="Times New Roman" w:hAnsi="Times New Roman" w:cs="Times New Roman" w:hint="default"/>
      <w:b/>
      <w:lang w:val="ru-RU"/>
    </w:rPr>
  </w:style>
  <w:style w:type="character" w:customStyle="1" w:styleId="WW8Num36z3">
    <w:name w:val="WW8Num36z3"/>
    <w:rsid w:val="007C159F"/>
    <w:rPr>
      <w:rFonts w:hint="default"/>
      <w:b w:val="0"/>
    </w:rPr>
  </w:style>
  <w:style w:type="character" w:customStyle="1" w:styleId="WW8Num37z0">
    <w:name w:val="WW8Num37z0"/>
    <w:rsid w:val="007C159F"/>
    <w:rPr>
      <w:rFonts w:hint="default"/>
      <w:b w:val="0"/>
      <w:sz w:val="24"/>
      <w:szCs w:val="24"/>
    </w:rPr>
  </w:style>
  <w:style w:type="character" w:customStyle="1" w:styleId="WW8Num8z1">
    <w:name w:val="WW8Num8z1"/>
    <w:rsid w:val="007C159F"/>
    <w:rPr>
      <w:b/>
    </w:rPr>
  </w:style>
  <w:style w:type="character" w:customStyle="1" w:styleId="WW8Num8z2">
    <w:name w:val="WW8Num8z2"/>
    <w:rsid w:val="007C159F"/>
  </w:style>
  <w:style w:type="character" w:customStyle="1" w:styleId="WW8Num8z4">
    <w:name w:val="WW8Num8z4"/>
    <w:rsid w:val="007C159F"/>
  </w:style>
  <w:style w:type="character" w:customStyle="1" w:styleId="WW8Num8z5">
    <w:name w:val="WW8Num8z5"/>
    <w:rsid w:val="007C159F"/>
  </w:style>
  <w:style w:type="character" w:customStyle="1" w:styleId="WW8Num8z6">
    <w:name w:val="WW8Num8z6"/>
    <w:rsid w:val="007C159F"/>
  </w:style>
  <w:style w:type="character" w:customStyle="1" w:styleId="WW8Num8z7">
    <w:name w:val="WW8Num8z7"/>
    <w:rsid w:val="007C159F"/>
  </w:style>
  <w:style w:type="character" w:customStyle="1" w:styleId="WW8Num8z8">
    <w:name w:val="WW8Num8z8"/>
    <w:rsid w:val="007C159F"/>
  </w:style>
  <w:style w:type="character" w:customStyle="1" w:styleId="WW8Num10z1">
    <w:name w:val="WW8Num10z1"/>
    <w:rsid w:val="007C159F"/>
  </w:style>
  <w:style w:type="character" w:customStyle="1" w:styleId="WW8Num10z2">
    <w:name w:val="WW8Num10z2"/>
    <w:rsid w:val="007C159F"/>
  </w:style>
  <w:style w:type="character" w:customStyle="1" w:styleId="WW8Num10z3">
    <w:name w:val="WW8Num10z3"/>
    <w:rsid w:val="007C159F"/>
  </w:style>
  <w:style w:type="character" w:customStyle="1" w:styleId="WW8Num10z4">
    <w:name w:val="WW8Num10z4"/>
    <w:rsid w:val="007C159F"/>
  </w:style>
  <w:style w:type="character" w:customStyle="1" w:styleId="WW8Num10z5">
    <w:name w:val="WW8Num10z5"/>
    <w:rsid w:val="007C159F"/>
  </w:style>
  <w:style w:type="character" w:customStyle="1" w:styleId="WW8Num10z6">
    <w:name w:val="WW8Num10z6"/>
    <w:rsid w:val="007C159F"/>
  </w:style>
  <w:style w:type="character" w:customStyle="1" w:styleId="WW8Num10z7">
    <w:name w:val="WW8Num10z7"/>
    <w:rsid w:val="007C159F"/>
  </w:style>
  <w:style w:type="character" w:customStyle="1" w:styleId="WW8Num10z8">
    <w:name w:val="WW8Num10z8"/>
    <w:rsid w:val="007C159F"/>
  </w:style>
  <w:style w:type="character" w:customStyle="1" w:styleId="WW8Num11z2">
    <w:name w:val="WW8Num11z2"/>
    <w:rsid w:val="007C159F"/>
  </w:style>
  <w:style w:type="character" w:customStyle="1" w:styleId="WW8Num11z3">
    <w:name w:val="WW8Num11z3"/>
    <w:rsid w:val="007C159F"/>
  </w:style>
  <w:style w:type="character" w:customStyle="1" w:styleId="WW8Num11z4">
    <w:name w:val="WW8Num11z4"/>
    <w:rsid w:val="007C159F"/>
  </w:style>
  <w:style w:type="character" w:customStyle="1" w:styleId="WW8Num11z5">
    <w:name w:val="WW8Num11z5"/>
    <w:rsid w:val="007C159F"/>
  </w:style>
  <w:style w:type="character" w:customStyle="1" w:styleId="WW8Num11z6">
    <w:name w:val="WW8Num11z6"/>
    <w:rsid w:val="007C159F"/>
  </w:style>
  <w:style w:type="character" w:customStyle="1" w:styleId="WW8Num11z7">
    <w:name w:val="WW8Num11z7"/>
    <w:rsid w:val="007C159F"/>
  </w:style>
  <w:style w:type="character" w:customStyle="1" w:styleId="WW8Num11z8">
    <w:name w:val="WW8Num11z8"/>
    <w:rsid w:val="007C159F"/>
  </w:style>
  <w:style w:type="character" w:customStyle="1" w:styleId="WW8Num12z3">
    <w:name w:val="WW8Num12z3"/>
    <w:rsid w:val="007C159F"/>
  </w:style>
  <w:style w:type="character" w:customStyle="1" w:styleId="WW8Num12z4">
    <w:name w:val="WW8Num12z4"/>
    <w:rsid w:val="007C159F"/>
  </w:style>
  <w:style w:type="character" w:customStyle="1" w:styleId="WW8Num12z5">
    <w:name w:val="WW8Num12z5"/>
    <w:rsid w:val="007C159F"/>
  </w:style>
  <w:style w:type="character" w:customStyle="1" w:styleId="WW8Num12z6">
    <w:name w:val="WW8Num12z6"/>
    <w:rsid w:val="007C159F"/>
  </w:style>
  <w:style w:type="character" w:customStyle="1" w:styleId="WW8Num12z7">
    <w:name w:val="WW8Num12z7"/>
    <w:rsid w:val="007C159F"/>
  </w:style>
  <w:style w:type="character" w:customStyle="1" w:styleId="WW8Num12z8">
    <w:name w:val="WW8Num12z8"/>
    <w:rsid w:val="007C159F"/>
  </w:style>
  <w:style w:type="character" w:customStyle="1" w:styleId="WW8Num14z3">
    <w:name w:val="WW8Num14z3"/>
    <w:rsid w:val="007C159F"/>
    <w:rPr>
      <w:rFonts w:ascii="Symbol" w:hAnsi="Symbol" w:cs="Symbol" w:hint="default"/>
    </w:rPr>
  </w:style>
  <w:style w:type="character" w:customStyle="1" w:styleId="WW8Num16z3">
    <w:name w:val="WW8Num16z3"/>
    <w:rsid w:val="007C159F"/>
    <w:rPr>
      <w:rFonts w:hint="default"/>
      <w:b w:val="0"/>
    </w:rPr>
  </w:style>
  <w:style w:type="character" w:customStyle="1" w:styleId="WW8Num17z1">
    <w:name w:val="WW8Num17z1"/>
    <w:rsid w:val="007C159F"/>
    <w:rPr>
      <w:rFonts w:ascii="Courier New" w:hAnsi="Courier New" w:cs="Courier New" w:hint="default"/>
    </w:rPr>
  </w:style>
  <w:style w:type="character" w:customStyle="1" w:styleId="WW8Num17z3">
    <w:name w:val="WW8Num17z3"/>
    <w:rsid w:val="007C159F"/>
    <w:rPr>
      <w:rFonts w:ascii="Symbol" w:hAnsi="Symbol" w:cs="Symbol" w:hint="default"/>
    </w:rPr>
  </w:style>
  <w:style w:type="character" w:customStyle="1" w:styleId="WW8Num18z3">
    <w:name w:val="WW8Num18z3"/>
    <w:rsid w:val="007C159F"/>
  </w:style>
  <w:style w:type="character" w:customStyle="1" w:styleId="WW8Num18z5">
    <w:name w:val="WW8Num18z5"/>
    <w:rsid w:val="007C159F"/>
  </w:style>
  <w:style w:type="character" w:customStyle="1" w:styleId="WW8Num18z6">
    <w:name w:val="WW8Num18z6"/>
    <w:rsid w:val="007C159F"/>
  </w:style>
  <w:style w:type="character" w:customStyle="1" w:styleId="WW8Num18z7">
    <w:name w:val="WW8Num18z7"/>
    <w:rsid w:val="007C159F"/>
  </w:style>
  <w:style w:type="character" w:customStyle="1" w:styleId="WW8Num18z8">
    <w:name w:val="WW8Num18z8"/>
    <w:rsid w:val="007C159F"/>
  </w:style>
  <w:style w:type="character" w:customStyle="1" w:styleId="WW8Num19z1">
    <w:name w:val="WW8Num19z1"/>
    <w:rsid w:val="007C159F"/>
    <w:rPr>
      <w:rFonts w:hint="default"/>
    </w:rPr>
  </w:style>
  <w:style w:type="character" w:customStyle="1" w:styleId="WW8Num20z1">
    <w:name w:val="WW8Num20z1"/>
    <w:rsid w:val="007C159F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C159F"/>
    <w:rPr>
      <w:rFonts w:ascii="Wingdings" w:hAnsi="Wingdings" w:cs="Wingdings" w:hint="default"/>
      <w:sz w:val="20"/>
    </w:rPr>
  </w:style>
  <w:style w:type="character" w:customStyle="1" w:styleId="WW8Num22z1">
    <w:name w:val="WW8Num22z1"/>
    <w:rsid w:val="007C159F"/>
    <w:rPr>
      <w:rFonts w:ascii="Times New Roman" w:eastAsia="Calibri" w:hAnsi="Times New Roman" w:cs="Times New Roman" w:hint="default"/>
      <w:lang w:eastAsia="en-US"/>
    </w:rPr>
  </w:style>
  <w:style w:type="character" w:customStyle="1" w:styleId="WW8Num22z2">
    <w:name w:val="WW8Num22z2"/>
    <w:rsid w:val="007C159F"/>
    <w:rPr>
      <w:rFonts w:ascii="Wingdings" w:hAnsi="Wingdings" w:cs="Wingdings" w:hint="default"/>
    </w:rPr>
  </w:style>
  <w:style w:type="character" w:customStyle="1" w:styleId="WW8Num22z4">
    <w:name w:val="WW8Num22z4"/>
    <w:rsid w:val="007C159F"/>
    <w:rPr>
      <w:rFonts w:ascii="Courier New" w:hAnsi="Courier New" w:cs="Courier New" w:hint="default"/>
    </w:rPr>
  </w:style>
  <w:style w:type="character" w:customStyle="1" w:styleId="WW8Num24z1">
    <w:name w:val="WW8Num24z1"/>
    <w:rsid w:val="007C159F"/>
    <w:rPr>
      <w:rFonts w:ascii="Courier New" w:hAnsi="Courier New" w:cs="Courier New" w:hint="default"/>
    </w:rPr>
  </w:style>
  <w:style w:type="character" w:customStyle="1" w:styleId="WW8Num24z3">
    <w:name w:val="WW8Num24z3"/>
    <w:rsid w:val="007C159F"/>
    <w:rPr>
      <w:rFonts w:ascii="Symbol" w:hAnsi="Symbol" w:cs="Symbol" w:hint="default"/>
    </w:rPr>
  </w:style>
  <w:style w:type="character" w:customStyle="1" w:styleId="WW8Num25z1">
    <w:name w:val="WW8Num25z1"/>
    <w:rsid w:val="007C159F"/>
    <w:rPr>
      <w:rFonts w:ascii="Courier New" w:hAnsi="Courier New" w:cs="Courier New" w:hint="default"/>
    </w:rPr>
  </w:style>
  <w:style w:type="character" w:customStyle="1" w:styleId="WW8Num25z3">
    <w:name w:val="WW8Num25z3"/>
    <w:rsid w:val="007C159F"/>
    <w:rPr>
      <w:rFonts w:ascii="Symbol" w:hAnsi="Symbol" w:cs="Symbol" w:hint="default"/>
    </w:rPr>
  </w:style>
  <w:style w:type="character" w:customStyle="1" w:styleId="WW8Num26z3">
    <w:name w:val="WW8Num26z3"/>
    <w:rsid w:val="007C159F"/>
  </w:style>
  <w:style w:type="character" w:customStyle="1" w:styleId="WW8Num26z4">
    <w:name w:val="WW8Num26z4"/>
    <w:rsid w:val="007C159F"/>
  </w:style>
  <w:style w:type="character" w:customStyle="1" w:styleId="WW8Num26z5">
    <w:name w:val="WW8Num26z5"/>
    <w:rsid w:val="007C159F"/>
  </w:style>
  <w:style w:type="character" w:customStyle="1" w:styleId="WW8Num26z6">
    <w:name w:val="WW8Num26z6"/>
    <w:rsid w:val="007C159F"/>
  </w:style>
  <w:style w:type="character" w:customStyle="1" w:styleId="WW8Num26z7">
    <w:name w:val="WW8Num26z7"/>
    <w:rsid w:val="007C159F"/>
  </w:style>
  <w:style w:type="character" w:customStyle="1" w:styleId="WW8Num26z8">
    <w:name w:val="WW8Num26z8"/>
    <w:rsid w:val="007C159F"/>
  </w:style>
  <w:style w:type="character" w:customStyle="1" w:styleId="WW8Num28z1">
    <w:name w:val="WW8Num28z1"/>
    <w:rsid w:val="007C159F"/>
    <w:rPr>
      <w:rFonts w:ascii="Times New Roman" w:eastAsia="Calibri" w:hAnsi="Times New Roman" w:cs="Times New Roman" w:hint="default"/>
      <w:lang w:val="ru-RU" w:eastAsia="en-US"/>
    </w:rPr>
  </w:style>
  <w:style w:type="character" w:customStyle="1" w:styleId="WW8Num28z2">
    <w:name w:val="WW8Num28z2"/>
    <w:rsid w:val="007C159F"/>
    <w:rPr>
      <w:rFonts w:ascii="Wingdings" w:hAnsi="Wingdings" w:cs="Wingdings" w:hint="default"/>
    </w:rPr>
  </w:style>
  <w:style w:type="character" w:customStyle="1" w:styleId="WW8Num28z4">
    <w:name w:val="WW8Num28z4"/>
    <w:rsid w:val="007C159F"/>
    <w:rPr>
      <w:rFonts w:ascii="Courier New" w:hAnsi="Courier New" w:cs="Courier New" w:hint="default"/>
    </w:rPr>
  </w:style>
  <w:style w:type="character" w:customStyle="1" w:styleId="WW8Num30z1">
    <w:name w:val="WW8Num30z1"/>
    <w:rsid w:val="007C159F"/>
    <w:rPr>
      <w:b w:val="0"/>
    </w:rPr>
  </w:style>
  <w:style w:type="character" w:customStyle="1" w:styleId="WW8Num30z2">
    <w:name w:val="WW8Num30z2"/>
    <w:rsid w:val="007C159F"/>
  </w:style>
  <w:style w:type="character" w:customStyle="1" w:styleId="WW8Num30z3">
    <w:name w:val="WW8Num30z3"/>
    <w:rsid w:val="007C159F"/>
  </w:style>
  <w:style w:type="character" w:customStyle="1" w:styleId="WW8Num30z4">
    <w:name w:val="WW8Num30z4"/>
    <w:rsid w:val="007C159F"/>
  </w:style>
  <w:style w:type="character" w:customStyle="1" w:styleId="WW8Num30z5">
    <w:name w:val="WW8Num30z5"/>
    <w:rsid w:val="007C159F"/>
  </w:style>
  <w:style w:type="character" w:customStyle="1" w:styleId="WW8Num30z6">
    <w:name w:val="WW8Num30z6"/>
    <w:rsid w:val="007C159F"/>
  </w:style>
  <w:style w:type="character" w:customStyle="1" w:styleId="WW8Num30z7">
    <w:name w:val="WW8Num30z7"/>
    <w:rsid w:val="007C159F"/>
  </w:style>
  <w:style w:type="character" w:customStyle="1" w:styleId="WW8Num30z8">
    <w:name w:val="WW8Num30z8"/>
    <w:rsid w:val="007C159F"/>
  </w:style>
  <w:style w:type="character" w:customStyle="1" w:styleId="WW8Num32z1">
    <w:name w:val="WW8Num32z1"/>
    <w:rsid w:val="007C159F"/>
    <w:rPr>
      <w:rFonts w:ascii="Courier New" w:hAnsi="Courier New" w:cs="Courier New" w:hint="default"/>
    </w:rPr>
  </w:style>
  <w:style w:type="character" w:customStyle="1" w:styleId="WW8Num32z3">
    <w:name w:val="WW8Num32z3"/>
    <w:rsid w:val="007C159F"/>
    <w:rPr>
      <w:rFonts w:ascii="Symbol" w:hAnsi="Symbol" w:cs="Symbol" w:hint="default"/>
    </w:rPr>
  </w:style>
  <w:style w:type="character" w:customStyle="1" w:styleId="WW8Num33z1">
    <w:name w:val="WW8Num33z1"/>
    <w:rsid w:val="007C159F"/>
    <w:rPr>
      <w:rFonts w:ascii="Courier New" w:hAnsi="Courier New" w:cs="Courier New" w:hint="default"/>
    </w:rPr>
  </w:style>
  <w:style w:type="character" w:customStyle="1" w:styleId="WW8Num33z2">
    <w:name w:val="WW8Num33z2"/>
    <w:rsid w:val="007C159F"/>
    <w:rPr>
      <w:rFonts w:ascii="Wingdings" w:hAnsi="Wingdings" w:cs="Wingdings" w:hint="default"/>
    </w:rPr>
  </w:style>
  <w:style w:type="character" w:customStyle="1" w:styleId="WW8Num34z3">
    <w:name w:val="WW8Num34z3"/>
    <w:rsid w:val="007C159F"/>
    <w:rPr>
      <w:rFonts w:ascii="Symbol" w:hAnsi="Symbol" w:cs="Symbol" w:hint="default"/>
    </w:rPr>
  </w:style>
  <w:style w:type="character" w:customStyle="1" w:styleId="WW8Num36z1">
    <w:name w:val="WW8Num36z1"/>
    <w:rsid w:val="007C159F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7C159F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7C159F"/>
    <w:rPr>
      <w:rFonts w:ascii="Symbol" w:hAnsi="Symbol" w:cs="Symbol" w:hint="default"/>
    </w:rPr>
  </w:style>
  <w:style w:type="character" w:customStyle="1" w:styleId="WW8Num39z0">
    <w:name w:val="WW8Num39z0"/>
    <w:rsid w:val="007C159F"/>
    <w:rPr>
      <w:rFonts w:ascii="Symbol" w:hAnsi="Symbol" w:cs="Symbol" w:hint="default"/>
      <w:color w:val="000000"/>
    </w:rPr>
  </w:style>
  <w:style w:type="character" w:customStyle="1" w:styleId="WW8Num39z1">
    <w:name w:val="WW8Num39z1"/>
    <w:rsid w:val="007C159F"/>
    <w:rPr>
      <w:rFonts w:ascii="Courier New" w:hAnsi="Courier New" w:cs="Courier New" w:hint="default"/>
    </w:rPr>
  </w:style>
  <w:style w:type="character" w:customStyle="1" w:styleId="WW8Num39z2">
    <w:name w:val="WW8Num39z2"/>
    <w:rsid w:val="007C159F"/>
    <w:rPr>
      <w:rFonts w:ascii="Marlett" w:hAnsi="Marlett" w:cs="Marlett" w:hint="default"/>
    </w:rPr>
  </w:style>
  <w:style w:type="character" w:customStyle="1" w:styleId="WW8Num40z0">
    <w:name w:val="WW8Num40z0"/>
    <w:rsid w:val="007C159F"/>
    <w:rPr>
      <w:rFonts w:hint="default"/>
    </w:rPr>
  </w:style>
  <w:style w:type="character" w:customStyle="1" w:styleId="WW8Num40z3">
    <w:name w:val="WW8Num40z3"/>
    <w:rsid w:val="007C159F"/>
    <w:rPr>
      <w:rFonts w:hint="default"/>
      <w:b w:val="0"/>
    </w:rPr>
  </w:style>
  <w:style w:type="character" w:customStyle="1" w:styleId="WW8Num41z0">
    <w:name w:val="WW8Num41z0"/>
    <w:rsid w:val="007C159F"/>
    <w:rPr>
      <w:rFonts w:ascii="Symbol" w:eastAsia="Calibri" w:hAnsi="Symbol" w:cs="Symbol" w:hint="default"/>
      <w:lang w:eastAsia="ar-SA"/>
    </w:rPr>
  </w:style>
  <w:style w:type="character" w:customStyle="1" w:styleId="WW8Num41z1">
    <w:name w:val="WW8Num41z1"/>
    <w:rsid w:val="007C159F"/>
    <w:rPr>
      <w:rFonts w:ascii="Courier New" w:hAnsi="Courier New" w:cs="Courier New" w:hint="default"/>
    </w:rPr>
  </w:style>
  <w:style w:type="character" w:customStyle="1" w:styleId="WW8Num41z2">
    <w:name w:val="WW8Num41z2"/>
    <w:rsid w:val="007C159F"/>
    <w:rPr>
      <w:rFonts w:ascii="Wingdings" w:hAnsi="Wingdings" w:cs="Wingdings" w:hint="default"/>
    </w:rPr>
  </w:style>
  <w:style w:type="character" w:customStyle="1" w:styleId="WW8Num42z0">
    <w:name w:val="WW8Num42z0"/>
    <w:rsid w:val="007C159F"/>
    <w:rPr>
      <w:rFonts w:ascii="Symbol" w:hAnsi="Symbol" w:cs="Symbol" w:hint="default"/>
    </w:rPr>
  </w:style>
  <w:style w:type="character" w:customStyle="1" w:styleId="WW8Num42z1">
    <w:name w:val="WW8Num42z1"/>
    <w:rsid w:val="007C159F"/>
  </w:style>
  <w:style w:type="character" w:customStyle="1" w:styleId="WW8Num42z2">
    <w:name w:val="WW8Num42z2"/>
    <w:rsid w:val="007C159F"/>
  </w:style>
  <w:style w:type="character" w:customStyle="1" w:styleId="WW8Num42z3">
    <w:name w:val="WW8Num42z3"/>
    <w:rsid w:val="007C159F"/>
  </w:style>
  <w:style w:type="character" w:customStyle="1" w:styleId="WW8Num42z4">
    <w:name w:val="WW8Num42z4"/>
    <w:rsid w:val="007C159F"/>
  </w:style>
  <w:style w:type="character" w:customStyle="1" w:styleId="WW8Num42z5">
    <w:name w:val="WW8Num42z5"/>
    <w:rsid w:val="007C159F"/>
  </w:style>
  <w:style w:type="character" w:customStyle="1" w:styleId="WW8Num42z6">
    <w:name w:val="WW8Num42z6"/>
    <w:rsid w:val="007C159F"/>
  </w:style>
  <w:style w:type="character" w:customStyle="1" w:styleId="WW8Num42z7">
    <w:name w:val="WW8Num42z7"/>
    <w:rsid w:val="007C159F"/>
  </w:style>
  <w:style w:type="character" w:customStyle="1" w:styleId="WW8Num42z8">
    <w:name w:val="WW8Num42z8"/>
    <w:rsid w:val="007C159F"/>
  </w:style>
  <w:style w:type="character" w:customStyle="1" w:styleId="WW8Num43z0">
    <w:name w:val="WW8Num43z0"/>
    <w:rsid w:val="007C159F"/>
    <w:rPr>
      <w:rFonts w:ascii="Times New Roman" w:hAnsi="Times New Roman" w:cs="Times New Roman" w:hint="default"/>
      <w:lang w:val="ru-RU"/>
    </w:rPr>
  </w:style>
  <w:style w:type="character" w:customStyle="1" w:styleId="WW8Num43z1">
    <w:name w:val="WW8Num43z1"/>
    <w:rsid w:val="007C159F"/>
    <w:rPr>
      <w:rFonts w:ascii="Courier New" w:hAnsi="Courier New" w:cs="Courier New" w:hint="default"/>
    </w:rPr>
  </w:style>
  <w:style w:type="character" w:customStyle="1" w:styleId="WW8Num43z2">
    <w:name w:val="WW8Num43z2"/>
    <w:rsid w:val="007C159F"/>
    <w:rPr>
      <w:rFonts w:ascii="Wingdings" w:hAnsi="Wingdings" w:cs="Wingdings" w:hint="default"/>
    </w:rPr>
  </w:style>
  <w:style w:type="character" w:customStyle="1" w:styleId="WW8Num43z3">
    <w:name w:val="WW8Num43z3"/>
    <w:rsid w:val="007C159F"/>
    <w:rPr>
      <w:rFonts w:ascii="Symbol" w:hAnsi="Symbol" w:cs="Symbol" w:hint="default"/>
    </w:rPr>
  </w:style>
  <w:style w:type="character" w:customStyle="1" w:styleId="WW8Num44z0">
    <w:name w:val="WW8Num44z0"/>
    <w:rsid w:val="007C159F"/>
    <w:rPr>
      <w:rFonts w:ascii="Symbol" w:hAnsi="Symbol" w:cs="Symbol"/>
    </w:rPr>
  </w:style>
  <w:style w:type="character" w:customStyle="1" w:styleId="WW8Num44z1">
    <w:name w:val="WW8Num44z1"/>
    <w:rsid w:val="007C159F"/>
    <w:rPr>
      <w:rFonts w:ascii="Courier New" w:hAnsi="Courier New" w:cs="Courier New"/>
    </w:rPr>
  </w:style>
  <w:style w:type="character" w:customStyle="1" w:styleId="WW8Num44z2">
    <w:name w:val="WW8Num44z2"/>
    <w:rsid w:val="007C159F"/>
    <w:rPr>
      <w:rFonts w:ascii="Wingdings" w:hAnsi="Wingdings" w:cs="Wingdings"/>
    </w:rPr>
  </w:style>
  <w:style w:type="character" w:customStyle="1" w:styleId="WW8Num45z0">
    <w:name w:val="WW8Num45z0"/>
    <w:rsid w:val="007C159F"/>
    <w:rPr>
      <w:rFonts w:hint="default"/>
    </w:rPr>
  </w:style>
  <w:style w:type="character" w:customStyle="1" w:styleId="WW8Num45z1">
    <w:name w:val="WW8Num45z1"/>
    <w:rsid w:val="007C159F"/>
    <w:rPr>
      <w:rFonts w:hint="default"/>
    </w:rPr>
  </w:style>
  <w:style w:type="character" w:customStyle="1" w:styleId="WW8Num46z0">
    <w:name w:val="WW8Num46z0"/>
    <w:rsid w:val="007C159F"/>
    <w:rPr>
      <w:rFonts w:hint="default"/>
    </w:rPr>
  </w:style>
  <w:style w:type="character" w:customStyle="1" w:styleId="WW8Num47z0">
    <w:name w:val="WW8Num47z0"/>
    <w:rsid w:val="007C159F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C159F"/>
    <w:rPr>
      <w:rFonts w:hint="default"/>
      <w:b w:val="0"/>
    </w:rPr>
  </w:style>
  <w:style w:type="character" w:customStyle="1" w:styleId="WW8Num47z3">
    <w:name w:val="WW8Num47z3"/>
    <w:rsid w:val="007C159F"/>
    <w:rPr>
      <w:rFonts w:hint="default"/>
    </w:rPr>
  </w:style>
  <w:style w:type="character" w:customStyle="1" w:styleId="WW8Num48z0">
    <w:name w:val="WW8Num48z0"/>
    <w:rsid w:val="007C159F"/>
    <w:rPr>
      <w:rFonts w:ascii="Symbol" w:hAnsi="Symbol" w:cs="Symbol" w:hint="default"/>
      <w:lang w:val="en-US"/>
    </w:rPr>
  </w:style>
  <w:style w:type="character" w:customStyle="1" w:styleId="WW8Num48z1">
    <w:name w:val="WW8Num48z1"/>
    <w:rsid w:val="007C159F"/>
    <w:rPr>
      <w:rFonts w:ascii="Courier New" w:eastAsia="Calibri" w:hAnsi="Courier New" w:cs="Courier New" w:hint="default"/>
      <w:lang w:eastAsia="en-US"/>
    </w:rPr>
  </w:style>
  <w:style w:type="character" w:customStyle="1" w:styleId="WW8Num48z2">
    <w:name w:val="WW8Num48z2"/>
    <w:rsid w:val="007C159F"/>
    <w:rPr>
      <w:rFonts w:ascii="Marlett" w:hAnsi="Marlett" w:cs="Marlett" w:hint="default"/>
    </w:rPr>
  </w:style>
  <w:style w:type="character" w:customStyle="1" w:styleId="WW8Num49z0">
    <w:name w:val="WW8Num49z0"/>
    <w:rsid w:val="007C159F"/>
    <w:rPr>
      <w:rFonts w:ascii="Symbol" w:hAnsi="Symbol" w:cs="Symbol"/>
    </w:rPr>
  </w:style>
  <w:style w:type="character" w:customStyle="1" w:styleId="WW8Num49z1">
    <w:name w:val="WW8Num49z1"/>
    <w:rsid w:val="007C159F"/>
    <w:rPr>
      <w:rFonts w:ascii="Courier New" w:hAnsi="Courier New" w:cs="Courier New"/>
    </w:rPr>
  </w:style>
  <w:style w:type="character" w:customStyle="1" w:styleId="WW8Num49z2">
    <w:name w:val="WW8Num49z2"/>
    <w:rsid w:val="007C159F"/>
    <w:rPr>
      <w:rFonts w:ascii="Wingdings" w:hAnsi="Wingdings" w:cs="Wingdings"/>
    </w:rPr>
  </w:style>
  <w:style w:type="character" w:customStyle="1" w:styleId="WW8Num50z0">
    <w:name w:val="WW8Num50z0"/>
    <w:rsid w:val="007C159F"/>
    <w:rPr>
      <w:rFonts w:ascii="Symbol" w:hAnsi="Symbol" w:cs="Symbol" w:hint="default"/>
    </w:rPr>
  </w:style>
  <w:style w:type="character" w:customStyle="1" w:styleId="WW8Num50z1">
    <w:name w:val="WW8Num50z1"/>
    <w:rsid w:val="007C159F"/>
    <w:rPr>
      <w:rFonts w:ascii="Courier New" w:hAnsi="Courier New" w:cs="Courier New" w:hint="default"/>
    </w:rPr>
  </w:style>
  <w:style w:type="character" w:customStyle="1" w:styleId="WW8Num50z2">
    <w:name w:val="WW8Num50z2"/>
    <w:rsid w:val="007C159F"/>
    <w:rPr>
      <w:rFonts w:ascii="Wingdings" w:hAnsi="Wingdings" w:cs="Wingdings" w:hint="default"/>
    </w:rPr>
  </w:style>
  <w:style w:type="character" w:customStyle="1" w:styleId="WW8Num51z0">
    <w:name w:val="WW8Num51z0"/>
    <w:rsid w:val="007C159F"/>
  </w:style>
  <w:style w:type="character" w:customStyle="1" w:styleId="WW8Num51z1">
    <w:name w:val="WW8Num51z1"/>
    <w:rsid w:val="007C159F"/>
  </w:style>
  <w:style w:type="character" w:customStyle="1" w:styleId="WW8Num51z2">
    <w:name w:val="WW8Num51z2"/>
    <w:rsid w:val="007C159F"/>
  </w:style>
  <w:style w:type="character" w:customStyle="1" w:styleId="WW8Num51z3">
    <w:name w:val="WW8Num51z3"/>
    <w:rsid w:val="007C159F"/>
  </w:style>
  <w:style w:type="character" w:customStyle="1" w:styleId="WW8Num51z4">
    <w:name w:val="WW8Num51z4"/>
    <w:rsid w:val="007C159F"/>
  </w:style>
  <w:style w:type="character" w:customStyle="1" w:styleId="WW8Num51z5">
    <w:name w:val="WW8Num51z5"/>
    <w:rsid w:val="007C159F"/>
  </w:style>
  <w:style w:type="character" w:customStyle="1" w:styleId="WW8Num51z6">
    <w:name w:val="WW8Num51z6"/>
    <w:rsid w:val="007C159F"/>
  </w:style>
  <w:style w:type="character" w:customStyle="1" w:styleId="WW8Num51z7">
    <w:name w:val="WW8Num51z7"/>
    <w:rsid w:val="007C159F"/>
  </w:style>
  <w:style w:type="character" w:customStyle="1" w:styleId="WW8Num51z8">
    <w:name w:val="WW8Num51z8"/>
    <w:rsid w:val="007C159F"/>
  </w:style>
  <w:style w:type="character" w:customStyle="1" w:styleId="WW8Num52z0">
    <w:name w:val="WW8Num52z0"/>
    <w:rsid w:val="007C159F"/>
    <w:rPr>
      <w:rFonts w:ascii="Symbol" w:hAnsi="Symbol" w:cs="Symbol" w:hint="default"/>
    </w:rPr>
  </w:style>
  <w:style w:type="character" w:customStyle="1" w:styleId="WW8Num52z1">
    <w:name w:val="WW8Num52z1"/>
    <w:rsid w:val="007C159F"/>
    <w:rPr>
      <w:rFonts w:ascii="Times New Roman" w:eastAsia="Calibri" w:hAnsi="Times New Roman" w:cs="Times New Roman" w:hint="default"/>
      <w:lang w:eastAsia="en-US"/>
    </w:rPr>
  </w:style>
  <w:style w:type="character" w:customStyle="1" w:styleId="WW8Num52z2">
    <w:name w:val="WW8Num52z2"/>
    <w:rsid w:val="007C159F"/>
    <w:rPr>
      <w:rFonts w:ascii="Wingdings" w:hAnsi="Wingdings" w:cs="Wingdings" w:hint="default"/>
    </w:rPr>
  </w:style>
  <w:style w:type="character" w:customStyle="1" w:styleId="WW8Num52z4">
    <w:name w:val="WW8Num52z4"/>
    <w:rsid w:val="007C159F"/>
    <w:rPr>
      <w:rFonts w:ascii="Courier New" w:hAnsi="Courier New" w:cs="Courier New" w:hint="default"/>
    </w:rPr>
  </w:style>
  <w:style w:type="character" w:customStyle="1" w:styleId="WW8Num53z0">
    <w:name w:val="WW8Num53z0"/>
    <w:rsid w:val="007C159F"/>
    <w:rPr>
      <w:rFonts w:ascii="Symbol" w:hAnsi="Symbol" w:cs="Symbol"/>
    </w:rPr>
  </w:style>
  <w:style w:type="character" w:customStyle="1" w:styleId="WW8Num53z1">
    <w:name w:val="WW8Num53z1"/>
    <w:rsid w:val="007C159F"/>
  </w:style>
  <w:style w:type="character" w:customStyle="1" w:styleId="WW8Num53z2">
    <w:name w:val="WW8Num53z2"/>
    <w:rsid w:val="007C159F"/>
  </w:style>
  <w:style w:type="character" w:customStyle="1" w:styleId="WW8Num53z3">
    <w:name w:val="WW8Num53z3"/>
    <w:rsid w:val="007C159F"/>
  </w:style>
  <w:style w:type="character" w:customStyle="1" w:styleId="WW8Num53z4">
    <w:name w:val="WW8Num53z4"/>
    <w:rsid w:val="007C159F"/>
  </w:style>
  <w:style w:type="character" w:customStyle="1" w:styleId="WW8Num53z5">
    <w:name w:val="WW8Num53z5"/>
    <w:rsid w:val="007C159F"/>
  </w:style>
  <w:style w:type="character" w:customStyle="1" w:styleId="WW8Num53z6">
    <w:name w:val="WW8Num53z6"/>
    <w:rsid w:val="007C159F"/>
  </w:style>
  <w:style w:type="character" w:customStyle="1" w:styleId="WW8Num53z7">
    <w:name w:val="WW8Num53z7"/>
    <w:rsid w:val="007C159F"/>
  </w:style>
  <w:style w:type="character" w:customStyle="1" w:styleId="WW8Num53z8">
    <w:name w:val="WW8Num53z8"/>
    <w:rsid w:val="007C159F"/>
  </w:style>
  <w:style w:type="character" w:customStyle="1" w:styleId="WW8Num54z0">
    <w:name w:val="WW8Num54z0"/>
    <w:rsid w:val="007C159F"/>
    <w:rPr>
      <w:rFonts w:hint="default"/>
      <w:b/>
      <w:lang w:val="ru-RU"/>
    </w:rPr>
  </w:style>
  <w:style w:type="character" w:customStyle="1" w:styleId="WW8Num55z0">
    <w:name w:val="WW8Num55z0"/>
    <w:rsid w:val="007C159F"/>
    <w:rPr>
      <w:rFonts w:hint="default"/>
      <w:lang w:val="ru-RU"/>
    </w:rPr>
  </w:style>
  <w:style w:type="character" w:customStyle="1" w:styleId="WW8Num55z3">
    <w:name w:val="WW8Num55z3"/>
    <w:rsid w:val="007C159F"/>
    <w:rPr>
      <w:rFonts w:hint="default"/>
      <w:b w:val="0"/>
    </w:rPr>
  </w:style>
  <w:style w:type="character" w:customStyle="1" w:styleId="WW8Num56z0">
    <w:name w:val="WW8Num56z0"/>
    <w:rsid w:val="007C159F"/>
    <w:rPr>
      <w:rFonts w:hint="default"/>
    </w:rPr>
  </w:style>
  <w:style w:type="character" w:customStyle="1" w:styleId="WW8Num57z0">
    <w:name w:val="WW8Num57z0"/>
    <w:rsid w:val="007C159F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7C159F"/>
    <w:rPr>
      <w:rFonts w:hint="default"/>
      <w:b w:val="0"/>
    </w:rPr>
  </w:style>
  <w:style w:type="character" w:customStyle="1" w:styleId="WW8Num57z3">
    <w:name w:val="WW8Num57z3"/>
    <w:rsid w:val="007C159F"/>
    <w:rPr>
      <w:rFonts w:hint="default"/>
    </w:rPr>
  </w:style>
  <w:style w:type="character" w:customStyle="1" w:styleId="WW8Num58z0">
    <w:name w:val="WW8Num58z0"/>
    <w:rsid w:val="007C159F"/>
    <w:rPr>
      <w:rFonts w:ascii="Symbol" w:hAnsi="Symbol" w:cs="Symbol"/>
    </w:rPr>
  </w:style>
  <w:style w:type="character" w:customStyle="1" w:styleId="WW8Num58z1">
    <w:name w:val="WW8Num58z1"/>
    <w:rsid w:val="007C159F"/>
    <w:rPr>
      <w:rFonts w:ascii="Courier New" w:hAnsi="Courier New" w:cs="Courier New"/>
    </w:rPr>
  </w:style>
  <w:style w:type="character" w:customStyle="1" w:styleId="WW8Num58z2">
    <w:name w:val="WW8Num58z2"/>
    <w:rsid w:val="007C159F"/>
    <w:rPr>
      <w:rFonts w:ascii="Wingdings" w:hAnsi="Wingdings" w:cs="Wingdings"/>
    </w:rPr>
  </w:style>
  <w:style w:type="character" w:customStyle="1" w:styleId="39">
    <w:name w:val="Основной шрифт абзаца3"/>
    <w:rsid w:val="007C159F"/>
  </w:style>
  <w:style w:type="character" w:customStyle="1" w:styleId="afff6">
    <w:name w:val="Символ сноски"/>
    <w:rsid w:val="007C159F"/>
    <w:rPr>
      <w:vertAlign w:val="superscript"/>
    </w:rPr>
  </w:style>
  <w:style w:type="character" w:customStyle="1" w:styleId="1f1">
    <w:name w:val="Знак примечания1"/>
    <w:rsid w:val="007C159F"/>
    <w:rPr>
      <w:sz w:val="16"/>
      <w:szCs w:val="16"/>
    </w:rPr>
  </w:style>
  <w:style w:type="character" w:customStyle="1" w:styleId="afff7">
    <w:name w:val="Символы концевой сноски"/>
    <w:rsid w:val="007C159F"/>
    <w:rPr>
      <w:vertAlign w:val="superscript"/>
    </w:rPr>
  </w:style>
  <w:style w:type="character" w:customStyle="1" w:styleId="WW-0">
    <w:name w:val="WW-Символы концевой сноски"/>
    <w:rsid w:val="007C159F"/>
  </w:style>
  <w:style w:type="character" w:styleId="afff8">
    <w:name w:val="endnote reference"/>
    <w:rsid w:val="007C159F"/>
    <w:rPr>
      <w:vertAlign w:val="superscript"/>
    </w:rPr>
  </w:style>
  <w:style w:type="paragraph" w:customStyle="1" w:styleId="3a">
    <w:name w:val="Указатель3"/>
    <w:basedOn w:val="a"/>
    <w:rsid w:val="007C159F"/>
    <w:pPr>
      <w:suppressLineNumbers/>
      <w:suppressAutoHyphens/>
    </w:pPr>
    <w:rPr>
      <w:rFonts w:cs="Mangal"/>
      <w:lang w:eastAsia="zh-CN"/>
    </w:rPr>
  </w:style>
  <w:style w:type="paragraph" w:customStyle="1" w:styleId="2f">
    <w:name w:val="Название объекта2"/>
    <w:basedOn w:val="a"/>
    <w:next w:val="a"/>
    <w:rsid w:val="007C159F"/>
    <w:pPr>
      <w:suppressAutoHyphens/>
      <w:spacing w:before="120" w:after="120"/>
    </w:pPr>
    <w:rPr>
      <w:b/>
      <w:bCs/>
      <w:sz w:val="20"/>
      <w:szCs w:val="20"/>
      <w:lang w:eastAsia="zh-CN"/>
    </w:rPr>
  </w:style>
  <w:style w:type="paragraph" w:customStyle="1" w:styleId="1f2">
    <w:name w:val="Текст1"/>
    <w:basedOn w:val="a3"/>
    <w:rsid w:val="007C159F"/>
    <w:pPr>
      <w:suppressLineNumbers/>
      <w:tabs>
        <w:tab w:val="clear" w:pos="792"/>
      </w:tabs>
      <w:suppressAutoHyphens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WW-1">
    <w:name w:val="WW-Текст"/>
    <w:basedOn w:val="a"/>
    <w:rsid w:val="007C159F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22">
    <w:name w:val="Основной текст с отступом 22"/>
    <w:basedOn w:val="a"/>
    <w:rsid w:val="007C159F"/>
    <w:pPr>
      <w:suppressAutoHyphens/>
      <w:spacing w:after="120" w:line="480" w:lineRule="auto"/>
      <w:ind w:left="283"/>
      <w:jc w:val="left"/>
    </w:pPr>
    <w:rPr>
      <w:sz w:val="20"/>
      <w:lang w:val="en-US" w:eastAsia="zh-CN"/>
    </w:rPr>
  </w:style>
  <w:style w:type="paragraph" w:customStyle="1" w:styleId="2f0">
    <w:name w:val="Маркированный список2"/>
    <w:basedOn w:val="a"/>
    <w:rsid w:val="007C159F"/>
    <w:pPr>
      <w:suppressAutoHyphens/>
      <w:spacing w:after="0"/>
      <w:ind w:left="1843" w:right="-7" w:hanging="1276"/>
    </w:pPr>
    <w:rPr>
      <w:lang w:val="en-US" w:eastAsia="zh-CN"/>
    </w:rPr>
  </w:style>
  <w:style w:type="paragraph" w:customStyle="1" w:styleId="WW-31">
    <w:name w:val="WW-Заголовок 31"/>
    <w:basedOn w:val="a"/>
    <w:next w:val="a"/>
    <w:rsid w:val="007C159F"/>
    <w:pPr>
      <w:widowControl w:val="0"/>
      <w:suppressAutoHyphens/>
      <w:spacing w:after="0"/>
      <w:jc w:val="left"/>
      <w:textAlignment w:val="baseline"/>
    </w:pPr>
    <w:rPr>
      <w:rFonts w:eastAsia="Andale Sans UI" w:cs="Tahoma"/>
      <w:kern w:val="1"/>
      <w:lang w:val="de-DE" w:eastAsia="ja-JP" w:bidi="fa-IR"/>
    </w:rPr>
  </w:style>
  <w:style w:type="paragraph" w:customStyle="1" w:styleId="WW-10">
    <w:name w:val="WW-Обычный1"/>
    <w:rsid w:val="007C159F"/>
    <w:pPr>
      <w:suppressAutoHyphens/>
      <w:spacing w:before="100" w:after="100"/>
    </w:pPr>
    <w:rPr>
      <w:sz w:val="24"/>
      <w:lang w:eastAsia="zh-CN"/>
    </w:rPr>
  </w:style>
  <w:style w:type="paragraph" w:customStyle="1" w:styleId="330">
    <w:name w:val="Основной текст с отступом 33"/>
    <w:basedOn w:val="a"/>
    <w:rsid w:val="007C159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314">
    <w:name w:val="Список 31"/>
    <w:basedOn w:val="a"/>
    <w:rsid w:val="007C159F"/>
    <w:pPr>
      <w:suppressAutoHyphens/>
      <w:spacing w:after="200" w:line="276" w:lineRule="auto"/>
      <w:ind w:left="849" w:hanging="283"/>
      <w:contextualSpacing/>
      <w:jc w:val="lef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30">
    <w:name w:val="Основной текст 23"/>
    <w:basedOn w:val="a"/>
    <w:rsid w:val="007C159F"/>
    <w:pPr>
      <w:suppressAutoHyphens/>
      <w:spacing w:after="120" w:line="480" w:lineRule="auto"/>
      <w:jc w:val="left"/>
    </w:pPr>
    <w:rPr>
      <w:sz w:val="20"/>
      <w:szCs w:val="20"/>
      <w:lang w:eastAsia="zh-CN"/>
    </w:rPr>
  </w:style>
  <w:style w:type="paragraph" w:customStyle="1" w:styleId="LO-Normal">
    <w:name w:val="LO-Normal"/>
    <w:rsid w:val="007C159F"/>
    <w:pPr>
      <w:widowControl w:val="0"/>
      <w:suppressAutoHyphens/>
    </w:pPr>
    <w:rPr>
      <w:lang w:eastAsia="zh-CN"/>
    </w:rPr>
  </w:style>
  <w:style w:type="paragraph" w:customStyle="1" w:styleId="321">
    <w:name w:val="Основной текст 32"/>
    <w:basedOn w:val="a"/>
    <w:rsid w:val="007C159F"/>
    <w:pPr>
      <w:suppressAutoHyphens/>
      <w:spacing w:after="120" w:line="276" w:lineRule="auto"/>
      <w:jc w:val="left"/>
    </w:pPr>
    <w:rPr>
      <w:rFonts w:ascii="Calibri" w:hAnsi="Calibri" w:cs="Calibri"/>
      <w:kern w:val="1"/>
      <w:sz w:val="16"/>
      <w:szCs w:val="16"/>
      <w:lang w:eastAsia="zh-CN"/>
    </w:rPr>
  </w:style>
  <w:style w:type="paragraph" w:customStyle="1" w:styleId="1f3">
    <w:name w:val="Текст примечания1"/>
    <w:basedOn w:val="a"/>
    <w:rsid w:val="007C159F"/>
    <w:pPr>
      <w:suppressAutoHyphens/>
      <w:spacing w:after="200" w:line="276" w:lineRule="auto"/>
      <w:jc w:val="left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f4">
    <w:name w:val="Обычный отступ1"/>
    <w:basedOn w:val="a"/>
    <w:rsid w:val="007C159F"/>
    <w:pPr>
      <w:suppressAutoHyphens/>
      <w:spacing w:after="0" w:line="360" w:lineRule="auto"/>
      <w:ind w:firstLine="624"/>
    </w:pPr>
    <w:rPr>
      <w:sz w:val="26"/>
      <w:szCs w:val="20"/>
      <w:lang w:eastAsia="zh-CN"/>
    </w:rPr>
  </w:style>
  <w:style w:type="paragraph" w:styleId="afff9">
    <w:name w:val="toa heading"/>
    <w:basedOn w:val="10"/>
    <w:next w:val="a"/>
    <w:rsid w:val="007C159F"/>
    <w:pPr>
      <w:keepLines/>
      <w:suppressAutoHyphens/>
      <w:spacing w:before="480" w:after="0" w:line="276" w:lineRule="auto"/>
      <w:jc w:val="left"/>
    </w:pPr>
    <w:rPr>
      <w:rFonts w:cs="Cambria"/>
      <w:color w:val="365F91"/>
      <w:kern w:val="1"/>
      <w:sz w:val="28"/>
      <w:szCs w:val="28"/>
      <w:lang w:eastAsia="zh-CN"/>
    </w:rPr>
  </w:style>
  <w:style w:type="paragraph" w:customStyle="1" w:styleId="afffa">
    <w:name w:val="Блочная цитата"/>
    <w:basedOn w:val="a"/>
    <w:rsid w:val="007C159F"/>
    <w:pPr>
      <w:suppressAutoHyphens/>
      <w:spacing w:after="283"/>
      <w:ind w:left="567" w:right="567"/>
    </w:pPr>
    <w:rPr>
      <w:lang w:eastAsia="zh-CN"/>
    </w:rPr>
  </w:style>
  <w:style w:type="paragraph" w:styleId="afffb">
    <w:name w:val="Title"/>
    <w:basedOn w:val="1a"/>
    <w:next w:val="af2"/>
    <w:link w:val="afffc"/>
    <w:qFormat/>
    <w:rsid w:val="007C159F"/>
    <w:pPr>
      <w:jc w:val="center"/>
    </w:pPr>
    <w:rPr>
      <w:b/>
      <w:bCs/>
      <w:sz w:val="56"/>
      <w:szCs w:val="56"/>
      <w:lang w:eastAsia="zh-CN"/>
    </w:rPr>
  </w:style>
  <w:style w:type="character" w:customStyle="1" w:styleId="afffc">
    <w:name w:val="Название Знак"/>
    <w:basedOn w:val="a0"/>
    <w:link w:val="afffb"/>
    <w:rsid w:val="007C159F"/>
    <w:rPr>
      <w:rFonts w:ascii="Arial" w:eastAsia="DejaVu Sans" w:hAnsi="Arial" w:cs="DejaVu Sans"/>
      <w:b/>
      <w:bCs/>
      <w:kern w:val="1"/>
      <w:sz w:val="56"/>
      <w:szCs w:val="56"/>
      <w:lang w:eastAsia="zh-CN"/>
    </w:rPr>
  </w:style>
  <w:style w:type="paragraph" w:styleId="afffd">
    <w:name w:val="Subtitle"/>
    <w:basedOn w:val="1a"/>
    <w:next w:val="af2"/>
    <w:link w:val="afffe"/>
    <w:qFormat/>
    <w:rsid w:val="007C159F"/>
    <w:pPr>
      <w:spacing w:before="60"/>
      <w:jc w:val="center"/>
    </w:pPr>
    <w:rPr>
      <w:sz w:val="36"/>
      <w:szCs w:val="36"/>
      <w:lang w:eastAsia="zh-CN"/>
    </w:rPr>
  </w:style>
  <w:style w:type="character" w:customStyle="1" w:styleId="afffe">
    <w:name w:val="Подзаголовок Знак"/>
    <w:basedOn w:val="a0"/>
    <w:link w:val="afffd"/>
    <w:rsid w:val="007C159F"/>
    <w:rPr>
      <w:rFonts w:ascii="Arial" w:eastAsia="DejaVu Sans" w:hAnsi="Arial" w:cs="DejaVu Sans"/>
      <w:kern w:val="1"/>
      <w:sz w:val="36"/>
      <w:szCs w:val="36"/>
      <w:lang w:eastAsia="zh-CN"/>
    </w:rPr>
  </w:style>
  <w:style w:type="character" w:customStyle="1" w:styleId="2f1">
    <w:name w:val="Текст примечания Знак2"/>
    <w:uiPriority w:val="99"/>
    <w:rsid w:val="007C159F"/>
    <w:rPr>
      <w:lang w:eastAsia="zh-CN"/>
    </w:rPr>
  </w:style>
  <w:style w:type="character" w:customStyle="1" w:styleId="textnormalupr">
    <w:name w:val="text_normal_upr"/>
    <w:rsid w:val="007C159F"/>
  </w:style>
  <w:style w:type="paragraph" w:customStyle="1" w:styleId="msonormalcxspmiddle">
    <w:name w:val="msonormalcxspmiddle"/>
    <w:basedOn w:val="a"/>
    <w:rsid w:val="001B0EC9"/>
    <w:pPr>
      <w:spacing w:before="100" w:beforeAutospacing="1" w:after="100" w:afterAutospacing="1"/>
      <w:jc w:val="left"/>
    </w:pPr>
  </w:style>
  <w:style w:type="character" w:customStyle="1" w:styleId="1f5">
    <w:name w:val="Текст сноски Знак1"/>
    <w:rsid w:val="009B06E7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Гипертекстовая ссылка"/>
    <w:uiPriority w:val="99"/>
    <w:rsid w:val="002E6349"/>
    <w:rPr>
      <w:color w:val="106BBE"/>
    </w:rPr>
  </w:style>
  <w:style w:type="paragraph" w:customStyle="1" w:styleId="affff0">
    <w:name w:val="Маркеры"/>
    <w:basedOn w:val="a"/>
    <w:rsid w:val="00E72837"/>
    <w:pPr>
      <w:tabs>
        <w:tab w:val="num" w:pos="720"/>
        <w:tab w:val="left" w:pos="1134"/>
      </w:tabs>
      <w:suppressAutoHyphens/>
      <w:spacing w:before="120" w:after="0"/>
      <w:ind w:left="720" w:hanging="360"/>
    </w:pPr>
    <w:rPr>
      <w:lang w:eastAsia="ar-SA"/>
    </w:rPr>
  </w:style>
  <w:style w:type="table" w:customStyle="1" w:styleId="2f2">
    <w:name w:val="Сетка таблицы2"/>
    <w:basedOn w:val="a1"/>
    <w:next w:val="aff2"/>
    <w:uiPriority w:val="59"/>
    <w:rsid w:val="0081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f2"/>
    <w:uiPriority w:val="59"/>
    <w:rsid w:val="0081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5z4">
    <w:name w:val="WW8Num35z4"/>
    <w:rsid w:val="00445602"/>
  </w:style>
  <w:style w:type="character" w:customStyle="1" w:styleId="ListLabel2">
    <w:name w:val="ListLabel 2"/>
    <w:rsid w:val="00D46A1C"/>
    <w:rPr>
      <w:rFonts w:ascii="Times New Roman" w:eastAsia="Times New Roman" w:hAnsi="Times New Roman" w:cs="Times New Roman"/>
      <w:color w:val="000000"/>
      <w:spacing w:val="0"/>
      <w:sz w:val="26"/>
      <w:u w:val="single"/>
    </w:rPr>
  </w:style>
  <w:style w:type="paragraph" w:customStyle="1" w:styleId="340">
    <w:name w:val="Основной текст с отступом 34"/>
    <w:basedOn w:val="a"/>
    <w:rsid w:val="00D46A1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mismatch">
    <w:name w:val="mismatch"/>
    <w:basedOn w:val="a0"/>
    <w:rsid w:val="00C50994"/>
  </w:style>
  <w:style w:type="paragraph" w:customStyle="1" w:styleId="western">
    <w:name w:val="western"/>
    <w:basedOn w:val="a"/>
    <w:rsid w:val="00C16B81"/>
    <w:pPr>
      <w:suppressAutoHyphens/>
      <w:spacing w:before="280" w:after="119"/>
      <w:jc w:val="left"/>
    </w:pPr>
    <w:rPr>
      <w:color w:val="000000"/>
      <w:lang w:eastAsia="zh-CN"/>
    </w:rPr>
  </w:style>
  <w:style w:type="character" w:customStyle="1" w:styleId="rvts1">
    <w:name w:val="rvts1"/>
    <w:basedOn w:val="a0"/>
    <w:rsid w:val="0059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69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239C-34D5-4194-A845-57EC28A6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HP</Company>
  <LinksUpToDate>false</LinksUpToDate>
  <CharactersWithSpaces>4085</CharactersWithSpaces>
  <SharedDoc>false</SharedDoc>
  <HLinks>
    <vt:vector size="732" baseType="variant">
      <vt:variant>
        <vt:i4>917512</vt:i4>
      </vt:variant>
      <vt:variant>
        <vt:i4>387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2293867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consultantplus://offline/ref=7753C5A56086A758B78FA190E2603981342480B701A3D4492E35F5BAA02BDAAB0802F481A5254629Y0p0L</vt:lpwstr>
      </vt:variant>
      <vt:variant>
        <vt:lpwstr/>
      </vt:variant>
      <vt:variant>
        <vt:i4>2293818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consultantplus://offline/ref=7753C5A56086A758B78FA190E2603981342480B701A3D4492E35F5BAA02BDAAB0802F481A5254629Y0pAL</vt:lpwstr>
      </vt:variant>
      <vt:variant>
        <vt:lpwstr/>
      </vt:variant>
      <vt:variant>
        <vt:i4>2359403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consultantplus://offline/ref=CF6738D8D839B20EBD925C230CAC7393132B51A3201A128B50C339CEF9DCEB0E303068B4C4FAgD5FK</vt:lpwstr>
      </vt:variant>
      <vt:variant>
        <vt:lpwstr/>
      </vt:variant>
      <vt:variant>
        <vt:i4>2359404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consultantplus://offline/ref=CF6738D8D839B20EBD925C230CAC7393132B51A3201A128B50C339CEF9DCEB0E303068B4C4F8gD58K</vt:lpwstr>
      </vt:variant>
      <vt:variant>
        <vt:lpwstr/>
      </vt:variant>
      <vt:variant>
        <vt:i4>4325467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consultantplus://offline/ref=CF6738D8D839B20EBD925C230CAC7393132A5CA32118128B50C339CEF9DCEB0E303068B0C4gF58K</vt:lpwstr>
      </vt:variant>
      <vt:variant>
        <vt:lpwstr/>
      </vt:variant>
      <vt:variant>
        <vt:i4>6619246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consultantplus://offline/ref=1653B949CC6C171B1161CDAD5D5F0C17CC2A331B3A53858AAE7FD463C993369F05232A1A445326A4CEAB71E4495883FE606292516B43X6b2K</vt:lpwstr>
      </vt:variant>
      <vt:variant>
        <vt:lpwstr/>
      </vt:variant>
      <vt:variant>
        <vt:i4>5308418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7274545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consultantplus://offline/ref=B42F02CB0A7C56274757A77AD630B224BC20A5F41B9964FC5D000A06F95D5A958FBB0F0E4FCDD349m9WEJ</vt:lpwstr>
      </vt:variant>
      <vt:variant>
        <vt:lpwstr/>
      </vt:variant>
      <vt:variant>
        <vt:i4>6029327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consultantplus://offline/ref=B42F02CB0A7C56274757A77AD630B224BC20A5F41B9964FC5D000A06F95D5A958FBB0F0649mCWCJ</vt:lpwstr>
      </vt:variant>
      <vt:variant>
        <vt:lpwstr/>
      </vt:variant>
      <vt:variant>
        <vt:i4>6029326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consultantplus://offline/ref=B42F02CB0A7C56274757A77AD630B224BC20A5F41B9964FC5D000A06F95D5A958FBB0F0648mCWCJ</vt:lpwstr>
      </vt:variant>
      <vt:variant>
        <vt:lpwstr/>
      </vt:variant>
      <vt:variant>
        <vt:i4>2424885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consultantplus://offline/ref=C9F1546C064C34A48F9FBD4A4E3F288C5331DA187E68B99736776ACB28C2E7D3AD583114B0D128D4m0oCG</vt:lpwstr>
      </vt:variant>
      <vt:variant>
        <vt:lpwstr/>
      </vt:variant>
      <vt:variant>
        <vt:i4>2424883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consultantplus://offline/ref=C9F1546C064C34A48F9FBD4A4E3F288C5331DA187E68B99736776ACB28C2E7D3AD583114B0D128D5m0oDG</vt:lpwstr>
      </vt:variant>
      <vt:variant>
        <vt:lpwstr/>
      </vt:variant>
      <vt:variant>
        <vt:i4>6422625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consultantplus://offline/ref=2D9FF7F7E03C622AC621841613A53C65C53C83C9E6F0D415AE2D237C6C5BBEAFA06E4DAF4318995D06EE3F1BA3101CA9719E13FED624DEDF4ER6L</vt:lpwstr>
      </vt:variant>
      <vt:variant>
        <vt:lpwstr/>
      </vt:variant>
      <vt:variant>
        <vt:i4>6422589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consultantplus://offline/ref=2D9FF7F7E03C622AC621841613A53C65C53C83C9E6F0D415AE2D237C6C5BBEAFA06E4DAF43199D5E07EE3F1BA3101CA9719E13FED624DEDF4ER6L</vt:lpwstr>
      </vt:variant>
      <vt:variant>
        <vt:lpwstr/>
      </vt:variant>
      <vt:variant>
        <vt:i4>6422579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consultantplus://offline/ref=2D9FF7F7E03C622AC621841613A53C65C53C83C9E6F0D415AE2D237C6C5BBEAFA06E4DAF43199D5E09EE3F1BA3101CA9719E13FED624DEDF4ER6L</vt:lpwstr>
      </vt:variant>
      <vt:variant>
        <vt:lpwstr/>
      </vt:variant>
      <vt:variant>
        <vt:i4>917512</vt:i4>
      </vt:variant>
      <vt:variant>
        <vt:i4>315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2818146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consultantplus://offline/ref=B6485A7AD581743E724CC6AA6B3F4B1AE83828EDA53D1D03D6D1D0BFA77790D2426FEB20477A1353rBzBG</vt:lpwstr>
      </vt:variant>
      <vt:variant>
        <vt:lpwstr/>
      </vt:variant>
      <vt:variant>
        <vt:i4>6684768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consultantplus://offline/ref=4DA3E4C47E26AA60CE77658B8AC82EC1558B189822B2B9EC8A057D3B417CAADE2162D11829179643ZEi1G</vt:lpwstr>
      </vt:variant>
      <vt:variant>
        <vt:lpwstr/>
      </vt:variant>
      <vt:variant>
        <vt:i4>917512</vt:i4>
      </vt:variant>
      <vt:variant>
        <vt:i4>306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2424885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consultantplus://offline/ref=C9F1546C064C34A48F9FBD4A4E3F288C5331DA187E68B99736776ACB28C2E7D3AD583114B0D128D4m0oCG</vt:lpwstr>
      </vt:variant>
      <vt:variant>
        <vt:lpwstr/>
      </vt:variant>
      <vt:variant>
        <vt:i4>2424883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consultantplus://offline/ref=C9F1546C064C34A48F9FBD4A4E3F288C5331DA187E68B99736776ACB28C2E7D3AD583114B0D128D5m0oDG</vt:lpwstr>
      </vt:variant>
      <vt:variant>
        <vt:lpwstr/>
      </vt:variant>
      <vt:variant>
        <vt:i4>5242887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consultantplus://offline/ref=BEBEFF8AFD5FA19EAEBB07D388ABC75815D5CE5D5A82F172931F553185bAZ5H</vt:lpwstr>
      </vt:variant>
      <vt:variant>
        <vt:lpwstr/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3670079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consultantplus://offline/ref=A28274792AEEBC565F8150BA18829E6FB48B3B98A660B5D5993292CE910BCAD2E10A38E34BEBD5D6k3V0I</vt:lpwstr>
      </vt:variant>
      <vt:variant>
        <vt:lpwstr/>
      </vt:variant>
      <vt:variant>
        <vt:i4>5505026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3670068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consultantplus://offline/ref=A28274792AEEBC565F8150BA18829E6FB48B3B98A660B5D5993292CE910BCAD2E10A38E34BEBD8D7k3V7I</vt:lpwstr>
      </vt:variant>
      <vt:variant>
        <vt:lpwstr/>
      </vt:variant>
      <vt:variant>
        <vt:i4>5373954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3670079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consultantplus://offline/ref=A28274792AEEBC565F8150BA18829E6FB48B3B98A660B5D5993292CE910BCAD2E10A38E34BEBD5D6k3V0I</vt:lpwstr>
      </vt:variant>
      <vt:variant>
        <vt:lpwstr/>
      </vt:variant>
      <vt:variant>
        <vt:i4>5373954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3670068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consultantplus://offline/ref=A28274792AEEBC565F8150BA18829E6FB48B3B98A660B5D5993292CE910BCAD2E10A38E34BEBD8D7k3V7I</vt:lpwstr>
      </vt:variant>
      <vt:variant>
        <vt:lpwstr/>
      </vt:variant>
      <vt:variant>
        <vt:i4>5701634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5439490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3670122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consultantplus://offline/ref=A28274792AEEBC565F8150BA18829E6FB48B3B98A660B5D5993292CE910BCAD2E10A38E34BEBD5D6k3VEI</vt:lpwstr>
      </vt:variant>
      <vt:variant>
        <vt:lpwstr/>
      </vt:variant>
      <vt:variant>
        <vt:i4>3670121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consultantplus://offline/ref=A28274792AEEBC565F8150BA18829E6FB48B3B98A660B5D5993292CE910BCAD2E10A38E34BEBD5D6k3VFI</vt:lpwstr>
      </vt:variant>
      <vt:variant>
        <vt:lpwstr/>
      </vt:variant>
      <vt:variant>
        <vt:i4>5373954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6094929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consultantplus://offline/ref=A28274792AEEBC565F8150BA18829E6FB48B3B98A660B5D5993292CE910BCAD2E10A38EB48kEVBI</vt:lpwstr>
      </vt:variant>
      <vt:variant>
        <vt:lpwstr/>
      </vt:variant>
      <vt:variant>
        <vt:i4>6094852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consultantplus://offline/ref=A28274792AEEBC565F8150BA18829E6FB48B3B98A660B5D5993292CE910BCAD2E10A38E74CkEV9I</vt:lpwstr>
      </vt:variant>
      <vt:variant>
        <vt:lpwstr/>
      </vt:variant>
      <vt:variant>
        <vt:i4>3670068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consultantplus://offline/ref=A28274792AEEBC565F8150BA18829E6FB48B3B98A660B5D5993292CE910BCAD2E10A38E34BEBD8D7k3V7I</vt:lpwstr>
      </vt:variant>
      <vt:variant>
        <vt:lpwstr/>
      </vt:variant>
      <vt:variant>
        <vt:i4>8126565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consultantplus://offline/ref=B51F5245D744201301E5FC476D87ECBCE8BC38B3E941E67EF8E7DA8F23A2E6C09385910E3E1D4C8DqFwEH</vt:lpwstr>
      </vt:variant>
      <vt:variant>
        <vt:lpwstr/>
      </vt:variant>
      <vt:variant>
        <vt:i4>7995453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consultantplus://offline/ref=4EB620CF248E62090E72DDDE1F097809C6F28ADE3F319DDC925C967E0A57308CC24E40CAC0281227NCI4I</vt:lpwstr>
      </vt:variant>
      <vt:variant>
        <vt:lpwstr/>
      </vt:variant>
      <vt:variant>
        <vt:i4>2883634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consultantplus://offline/ref=625C9FFA766E23C2EEF5BF2F7B15B3F52D5FB801352506DD12BDC672A9CDADAC56DB868889ABDB94d3HCI</vt:lpwstr>
      </vt:variant>
      <vt:variant>
        <vt:lpwstr/>
      </vt:variant>
      <vt:variant>
        <vt:i4>1048657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consultantplus://offline/ref=625C9FFA766E23C2EEF5BF2F7B15B3F52D5FB801352506DD12BDC672A9CDADAC56DB868E8CdAHAI</vt:lpwstr>
      </vt:variant>
      <vt:variant>
        <vt:lpwstr/>
      </vt:variant>
      <vt:variant>
        <vt:i4>1048658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consultantplus://offline/ref=625C9FFA766E23C2EEF5BF2F7B15B3F52D5FB801352506DD12BDC672A9CDADAC56DB868E8CdAHBI</vt:lpwstr>
      </vt:variant>
      <vt:variant>
        <vt:lpwstr/>
      </vt:variant>
      <vt:variant>
        <vt:i4>3933290</vt:i4>
      </vt:variant>
      <vt:variant>
        <vt:i4>210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Par5</vt:lpwstr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consultantplus://offline/ref=92F50E04CE40CB872E3D88F5A6B1BBFF894C9315EDB96259EC086C7E63C58605A786775695BEAC61RDG3I</vt:lpwstr>
      </vt:variant>
      <vt:variant>
        <vt:lpwstr/>
      </vt:variant>
      <vt:variant>
        <vt:i4>7143481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consultantplus://offline/ref=92F50E04CE40CB872E3D88F5A6B1BBFF894C9315EDB96259EC086C7E63C58605A786775695BEAE63RDG1I</vt:lpwstr>
      </vt:variant>
      <vt:variant>
        <vt:lpwstr/>
      </vt:variant>
      <vt:variant>
        <vt:i4>6357092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consultantplus://offline/ref=92F50E04CE40CB872E3D88F5A6B1BBFF894C9315EDB96259EC086C7E63C58605A7867750R9G1I</vt:lpwstr>
      </vt:variant>
      <vt:variant>
        <vt:lpwstr/>
      </vt:variant>
      <vt:variant>
        <vt:i4>7143486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consultantplus://offline/ref=92F50E04CE40CB872E3D88F5A6B1BBFF894C9315EDB96259EC086C7E63C58605A786775695BEAE64RDG1I</vt:lpwstr>
      </vt:variant>
      <vt:variant>
        <vt:lpwstr/>
      </vt:variant>
      <vt:variant>
        <vt:i4>7143480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consultantplus://offline/ref=92F50E04CE40CB872E3D88F5A6B1BBFF894C9315EDB96259EC086C7E63C58605A786775695BFAA61RDG5I</vt:lpwstr>
      </vt:variant>
      <vt:variant>
        <vt:lpwstr/>
      </vt:variant>
      <vt:variant>
        <vt:i4>7143480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consultantplus://offline/ref=92F50E04CE40CB872E3D88F5A6B1BBFF894C9315EDB96259EC086C7E63C58605A786775695BEAE63RDG0I</vt:lpwstr>
      </vt:variant>
      <vt:variant>
        <vt:lpwstr/>
      </vt:variant>
      <vt:variant>
        <vt:i4>7143533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consultantplus://offline/ref=92F50E04CE40CB872E3D88F5A6B1BBFF894C9315EDB96259EC086C7E63C58605A786775695BEA565RDG3I</vt:lpwstr>
      </vt:variant>
      <vt:variant>
        <vt:lpwstr/>
      </vt:variant>
      <vt:variant>
        <vt:i4>7143533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consultantplus://offline/ref=92F50E04CE40CB872E3D88F5A6B1BBFF894C9315EDB96259EC086C7E63C58605A786775695BEA564RDG2I</vt:lpwstr>
      </vt:variant>
      <vt:variant>
        <vt:lpwstr/>
      </vt:variant>
      <vt:variant>
        <vt:i4>5767182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consultantplus://offline/ref=92F50E04CE40CB872E3D88F5A6B1BBFF894C9315EDB96259EC086C7E63C58605A786775395RBG6I</vt:lpwstr>
      </vt:variant>
      <vt:variant>
        <vt:lpwstr/>
      </vt:variant>
      <vt:variant>
        <vt:i4>8126563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consultantplus://offline/ref=B51F5245D744201301E5FC476D87ECBCE8BC38B3E941E67EF8E7DA8F23A2E6C09385910E3E1D4C8EqFwBH</vt:lpwstr>
      </vt:variant>
      <vt:variant>
        <vt:lpwstr/>
      </vt:variant>
      <vt:variant>
        <vt:i4>3867754</vt:i4>
      </vt:variant>
      <vt:variant>
        <vt:i4>177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Par2</vt:lpwstr>
      </vt:variant>
      <vt:variant>
        <vt:i4>8126563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consultantplus://offline/ref=B51F5245D744201301E5FC476D87ECBCE8BC38B3E941E67EF8E7DA8F23A2E6C09385910E3E1D4C8EqFwBH</vt:lpwstr>
      </vt:variant>
      <vt:variant>
        <vt:lpwstr/>
      </vt:variant>
      <vt:variant>
        <vt:i4>8126521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consultantplus://offline/ref=B51F5245D744201301E5FC476D87ECBCE8BC38B3E941E67EF8E7DA8F23A2E6C09385910E3E1D4C8EqFw8H</vt:lpwstr>
      </vt:variant>
      <vt:variant>
        <vt:lpwstr/>
      </vt:variant>
      <vt:variant>
        <vt:i4>7274544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consultantplus://offline/ref=85BF9F1271FE0787E46CA79B514758AFD66ADC968C16DCA9F2FC1037D32E6618C1C6F3A5C682244Dx8E6I</vt:lpwstr>
      </vt:variant>
      <vt:variant>
        <vt:lpwstr/>
      </vt:variant>
      <vt:variant>
        <vt:i4>3867754</vt:i4>
      </vt:variant>
      <vt:variant>
        <vt:i4>165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Par20</vt:lpwstr>
      </vt:variant>
      <vt:variant>
        <vt:i4>4129898</vt:i4>
      </vt:variant>
      <vt:variant>
        <vt:i4>162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Par6</vt:lpwstr>
      </vt:variant>
      <vt:variant>
        <vt:i4>327682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consultantplus://offline/ref=00ED49D262E3F9B2CC636B530EB43488C1283BD30B99CE9D9AA1A52E40DB833534937F77CFx8A4I</vt:lpwstr>
      </vt:variant>
      <vt:variant>
        <vt:lpwstr/>
      </vt:variant>
      <vt:variant>
        <vt:i4>6881341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consultantplus://offline/ref=00ED49D262E3F9B2CC636B530EB43488C1283BD30B99CE9D9AA1A52E40DB833534937F72CF8CC17Cx3A4I</vt:lpwstr>
      </vt:variant>
      <vt:variant>
        <vt:lpwstr/>
      </vt:variant>
      <vt:variant>
        <vt:i4>6881341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consultantplus://offline/ref=00ED49D262E3F9B2CC636B530EB43488C1283BD30B99CE9D9AA1A52E40DB833534937F72CF8CC17Cx3A4I</vt:lpwstr>
      </vt:variant>
      <vt:variant>
        <vt:lpwstr/>
      </vt:variant>
      <vt:variant>
        <vt:i4>3998826</vt:i4>
      </vt:variant>
      <vt:variant>
        <vt:i4>150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Par4</vt:lpwstr>
      </vt:variant>
      <vt:variant>
        <vt:i4>3671146</vt:i4>
      </vt:variant>
      <vt:variant>
        <vt:i4>147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Par16</vt:lpwstr>
      </vt:variant>
      <vt:variant>
        <vt:i4>3671146</vt:i4>
      </vt:variant>
      <vt:variant>
        <vt:i4>144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Par11</vt:lpwstr>
      </vt:variant>
      <vt:variant>
        <vt:i4>3146858</vt:i4>
      </vt:variant>
      <vt:variant>
        <vt:i4>141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Par9</vt:lpwstr>
      </vt:variant>
      <vt:variant>
        <vt:i4>3671146</vt:i4>
      </vt:variant>
      <vt:variant>
        <vt:i4>138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Par13</vt:lpwstr>
      </vt:variant>
      <vt:variant>
        <vt:i4>3671146</vt:i4>
      </vt:variant>
      <vt:variant>
        <vt:i4>135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Par13</vt:lpwstr>
      </vt:variant>
      <vt:variant>
        <vt:i4>3212394</vt:i4>
      </vt:variant>
      <vt:variant>
        <vt:i4>132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Par8</vt:lpwstr>
      </vt:variant>
      <vt:variant>
        <vt:i4>5767170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consultantplus://offline/ref=E709336C574F8D4A1FFCC00A93D25FDD305E40B5D011EDD08B27EC16E33A45A4358FC9CA11WD56H</vt:lpwstr>
      </vt:variant>
      <vt:variant>
        <vt:lpwstr/>
      </vt:variant>
      <vt:variant>
        <vt:i4>3867754</vt:i4>
      </vt:variant>
      <vt:variant>
        <vt:i4>126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Par2</vt:lpwstr>
      </vt:variant>
      <vt:variant>
        <vt:i4>6357047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consultantplus://offline/ref=5569A8207EE6A45AE1A81F81310437739FB583C2D228512C654E96A2722B7EA7AA519B9F2FD092545DU7O</vt:lpwstr>
      </vt:variant>
      <vt:variant>
        <vt:lpwstr/>
      </vt:variant>
      <vt:variant>
        <vt:i4>6357046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consultantplus://offline/ref=5569A8207EE6A45AE1A81F81310437739FB583C2D228512C654E96A2722B7EA7AA519B9F2FD09B5D5DU6O</vt:lpwstr>
      </vt:variant>
      <vt:variant>
        <vt:lpwstr/>
      </vt:variant>
      <vt:variant>
        <vt:i4>3933290</vt:i4>
      </vt:variant>
      <vt:variant>
        <vt:i4>117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Par5</vt:lpwstr>
      </vt:variant>
      <vt:variant>
        <vt:i4>3933290</vt:i4>
      </vt:variant>
      <vt:variant>
        <vt:i4>114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Par5</vt:lpwstr>
      </vt:variant>
      <vt:variant>
        <vt:i4>3671146</vt:i4>
      </vt:variant>
      <vt:variant>
        <vt:i4>111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</vt:lpwstr>
      </vt:variant>
      <vt:variant>
        <vt:i4>2424932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consultantplus://offline/ref=CF6753B3A8EC7048FD1C1FF9CB663BDD19E56E2D043B3E346A87DB122C91B1AC8721A19D252C61BElBd2H</vt:lpwstr>
      </vt:variant>
      <vt:variant>
        <vt:lpwstr/>
      </vt:variant>
      <vt:variant>
        <vt:i4>2424932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consultantplus://offline/ref=CF6753B3A8EC7048FD1C1FF9CB663BDD19E56E2D043B3E346A87DB122C91B1AC8721A19D252C61BElBd2H</vt:lpwstr>
      </vt:variant>
      <vt:variant>
        <vt:lpwstr/>
      </vt:variant>
      <vt:variant>
        <vt:i4>3671146</vt:i4>
      </vt:variant>
      <vt:variant>
        <vt:i4>102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</vt:lpwstr>
      </vt:variant>
      <vt:variant>
        <vt:i4>2424932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consultantplus://offline/ref=CF6753B3A8EC7048FD1C1FF9CB663BDD19E56E2D043B3E346A87DB122C91B1AC8721A19D252C61BElBd2H</vt:lpwstr>
      </vt:variant>
      <vt:variant>
        <vt:lpwstr/>
      </vt:variant>
      <vt:variant>
        <vt:i4>2424885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consultantplus://offline/ref=C9F1546C064C34A48F9FBD4A4E3F288C5331DA187E68B99736776ACB28C2E7D3AD583114B0D128D4m0oCG</vt:lpwstr>
      </vt:variant>
      <vt:variant>
        <vt:lpwstr/>
      </vt:variant>
      <vt:variant>
        <vt:i4>2424883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consultantplus://offline/ref=C9F1546C064C34A48F9FBD4A4E3F288C5331DA187E68B99736776ACB28C2E7D3AD583114B0D128D5m0oDG</vt:lpwstr>
      </vt:variant>
      <vt:variant>
        <vt:lpwstr/>
      </vt:variant>
      <vt:variant>
        <vt:i4>2424883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consultantplus://offline/ref=C9F1546C064C34A48F9FBD4A4E3F288C5331DA187E68B99736776ACB28C2E7D3AD583114B0D128D5m0oDG</vt:lpwstr>
      </vt:variant>
      <vt:variant>
        <vt:lpwstr/>
      </vt:variant>
      <vt:variant>
        <vt:i4>2424885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consultantplus://offline/ref=C9F1546C064C34A48F9FBD4A4E3F288C5331DA187E68B99736776ACB28C2E7D3AD583114B0D128D4m0oCG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consultantplus://offline/ref=C9F1546C064C34A48F9FBD4A4E3F288C5331DA187E68B99736776ACB28C2E7D3AD583114B0D128D5m0oDG</vt:lpwstr>
      </vt:variant>
      <vt:variant>
        <vt:lpwstr/>
      </vt:variant>
      <vt:variant>
        <vt:i4>6422625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consultantplus://offline/ref=2D9FF7F7E03C622AC621841613A53C65C53C83C9E6F0D415AE2D237C6C5BBEAFA06E4DAF4318995D06EE3F1BA3101CA9719E13FED624DEDF4ER6L</vt:lpwstr>
      </vt:variant>
      <vt:variant>
        <vt:lpwstr/>
      </vt:variant>
      <vt:variant>
        <vt:i4>6422589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consultantplus://offline/ref=2D9FF7F7E03C622AC621841613A53C65C53C83C9E6F0D415AE2D237C6C5BBEAFA06E4DAF43199D5E07EE3F1BA3101CA9719E13FED624DEDF4ER6L</vt:lpwstr>
      </vt:variant>
      <vt:variant>
        <vt:lpwstr/>
      </vt:variant>
      <vt:variant>
        <vt:i4>6422579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consultantplus://offline/ref=2D9FF7F7E03C622AC621841613A53C65C53C83C9E6F0D415AE2D237C6C5BBEAFA06E4DAF43199D5E09EE3F1BA3101CA9719E13FED624DEDF4ER6L</vt:lpwstr>
      </vt:variant>
      <vt:variant>
        <vt:lpwstr/>
      </vt:variant>
      <vt:variant>
        <vt:i4>3736682</vt:i4>
      </vt:variant>
      <vt:variant>
        <vt:i4>72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Par0</vt:lpwstr>
      </vt:variant>
      <vt:variant>
        <vt:i4>3671146</vt:i4>
      </vt:variant>
      <vt:variant>
        <vt:i4>69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</vt:lpwstr>
      </vt:variant>
      <vt:variant>
        <vt:i4>3736682</vt:i4>
      </vt:variant>
      <vt:variant>
        <vt:i4>66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Par0</vt:lpwstr>
      </vt:variant>
      <vt:variant>
        <vt:i4>3867754</vt:i4>
      </vt:variant>
      <vt:variant>
        <vt:i4>63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Par2</vt:lpwstr>
      </vt:variant>
      <vt:variant>
        <vt:i4>3671146</vt:i4>
      </vt:variant>
      <vt:variant>
        <vt:i4>60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Par1</vt:lpwstr>
      </vt:variant>
      <vt:variant>
        <vt:i4>3867754</vt:i4>
      </vt:variant>
      <vt:variant>
        <vt:i4>57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Par2</vt:lpwstr>
      </vt:variant>
      <vt:variant>
        <vt:i4>3736682</vt:i4>
      </vt:variant>
      <vt:variant>
        <vt:i4>54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Par0</vt:lpwstr>
      </vt:variant>
      <vt:variant>
        <vt:i4>3736682</vt:i4>
      </vt:variant>
      <vt:variant>
        <vt:i4>51</vt:i4>
      </vt:variant>
      <vt:variant>
        <vt:i4>0</vt:i4>
      </vt:variant>
      <vt:variant>
        <vt:i4>5</vt:i4>
      </vt:variant>
      <vt:variant>
        <vt:lpwstr>D:\бухгалтерия\закупки\электронный аукцион\картриджы\Аукционная документация.doc</vt:lpwstr>
      </vt:variant>
      <vt:variant>
        <vt:lpwstr>Par0</vt:lpwstr>
      </vt:variant>
      <vt:variant>
        <vt:i4>2359403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consultantplus://offline/ref=CF6738D8D839B20EBD925C230CAC7393132B51A3201A128B50C339CEF9DCEB0E303068B4C4FAgD5FK</vt:lpwstr>
      </vt:variant>
      <vt:variant>
        <vt:lpwstr/>
      </vt:variant>
      <vt:variant>
        <vt:i4>2359404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consultantplus://offline/ref=CF6738D8D839B20EBD925C230CAC7393132B51A3201A128B50C339CEF9DCEB0E303068B4C4F8gD58K</vt:lpwstr>
      </vt:variant>
      <vt:variant>
        <vt:lpwstr/>
      </vt:variant>
      <vt:variant>
        <vt:i4>4325467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consultantplus://offline/ref=CF6738D8D839B20EBD925C230CAC7393132A5CA32118128B50C339CEF9DCEB0E303068B0C4gF58K</vt:lpwstr>
      </vt:variant>
      <vt:variant>
        <vt:lpwstr/>
      </vt:variant>
      <vt:variant>
        <vt:i4>6619246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consultantplus://offline/ref=1653B949CC6C171B1161CDAD5D5F0C17CC2A331B3A53858AAE7FD463C993369F05232A1A445326A4CEAB71E4495883FE606292516B43X6b2K</vt:lpwstr>
      </vt:variant>
      <vt:variant>
        <vt:lpwstr/>
      </vt:variant>
      <vt:variant>
        <vt:i4>917512</vt:i4>
      </vt:variant>
      <vt:variant>
        <vt:i4>36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2359403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consultantplus://offline/ref=CF6738D8D839B20EBD925C230CAC7393132B51A3201A128B50C339CEF9DCEB0E303068B4C4FAgD5FK</vt:lpwstr>
      </vt:variant>
      <vt:variant>
        <vt:lpwstr/>
      </vt:variant>
      <vt:variant>
        <vt:i4>2359404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consultantplus://offline/ref=CF6738D8D839B20EBD925C230CAC7393132B51A3201A128B50C339CEF9DCEB0E303068B4C4F8gD58K</vt:lpwstr>
      </vt:variant>
      <vt:variant>
        <vt:lpwstr/>
      </vt:variant>
      <vt:variant>
        <vt:i4>4325467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consultantplus://offline/ref=CF6738D8D839B20EBD925C230CAC7393132A5CA32118128B50C339CEF9DCEB0E303068B0C4gF58K</vt:lpwstr>
      </vt:variant>
      <vt:variant>
        <vt:lpwstr/>
      </vt:variant>
      <vt:variant>
        <vt:i4>6619246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consultantplus://offline/ref=1653B949CC6C171B1161CDAD5D5F0C17CC2A331B3A53858AAE7FD463C993369F05232A1A445326A4CEAB71E4495883FE606292516B43X6b2K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consultantplus://offline/ref=70D8C19839A9BAD7DA438C1CD6BE5C6FE7BD6D03986E8DFD36321CFE329572CFD2F2F09A5CD43F1Ao1r9F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consultantplus://offline/ref=70D8C19839A9BAD7DA438C1CD6BE5C6FE7BD6D03986E8DFD36321CFE329572CFD2F2F09A5CD43F1Ao1r8F</vt:lpwstr>
      </vt:variant>
      <vt:variant>
        <vt:lpwstr/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consultantplus://offline/ref=70D8C19839A9BAD7DA438C1CD6BE5C6FE7BD6D03986E8DFD36321CFE329572CFD2F2F09A5CD53C1Bo1r4F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consultantplus://offline/ref=70D8C19839A9BAD7DA438C1CD6BE5C6FE7BD6D03986E8DFD36321CFE329572CFD2F2F09A5CD53C1Bo1r4F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2424885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consultantplus://offline/ref=C9F1546C064C34A48F9FBD4A4E3F288C5331DA187E68B99736776ACB28C2E7D3AD583114B0D128D4m0oCG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consultantplus://offline/ref=C9F1546C064C34A48F9FBD4A4E3F288C5331DA187E68B99736776ACB28C2E7D3AD583114B0D128D5m0oDG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creator>val</dc:creator>
  <cp:lastModifiedBy>1</cp:lastModifiedBy>
  <cp:revision>2</cp:revision>
  <cp:lastPrinted>2022-09-08T11:52:00Z</cp:lastPrinted>
  <dcterms:created xsi:type="dcterms:W3CDTF">2023-09-20T13:24:00Z</dcterms:created>
  <dcterms:modified xsi:type="dcterms:W3CDTF">2023-09-20T13:24:00Z</dcterms:modified>
</cp:coreProperties>
</file>